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07" w:rsidRPr="00A21D9A" w:rsidRDefault="00481DD3" w:rsidP="00310ED7">
      <w:pPr>
        <w:spacing w:before="240"/>
        <w:ind w:left="-868" w:right="-710"/>
        <w:jc w:val="center"/>
        <w:rPr>
          <w:rFonts w:ascii="Calibri" w:eastAsia="Arial" w:hAnsi="Calibri" w:cs="Calibri"/>
          <w:bCs/>
        </w:rPr>
      </w:pPr>
      <w:r w:rsidRPr="00A21D9A">
        <w:rPr>
          <w:rFonts w:ascii="Calibri" w:eastAsia="Arial" w:hAnsi="Calibri" w:cs="Calibri"/>
          <w:bCs/>
        </w:rPr>
        <w:t>OFERTA</w:t>
      </w:r>
      <w:r w:rsidR="00823407" w:rsidRPr="00A21D9A">
        <w:rPr>
          <w:rFonts w:ascii="Calibri" w:eastAsia="Arial" w:hAnsi="Calibri" w:cs="Calibri"/>
          <w:bCs/>
        </w:rPr>
        <w:t xml:space="preserve"> </w:t>
      </w:r>
      <w:r w:rsidRPr="00A21D9A">
        <w:rPr>
          <w:rFonts w:ascii="Calibri" w:eastAsia="Arial" w:hAnsi="Calibri" w:cs="Calibri"/>
          <w:bCs/>
        </w:rPr>
        <w:t>REALIZACJI ZADANIA PUBLICZNEGO</w:t>
      </w:r>
      <w:r w:rsidR="00AF2B25" w:rsidRPr="00A21D9A">
        <w:rPr>
          <w:rFonts w:ascii="Calibri" w:eastAsia="Arial" w:hAnsi="Calibri" w:cs="Calibri"/>
          <w:bCs/>
        </w:rPr>
        <w:t>*</w:t>
      </w:r>
      <w:r w:rsidR="00C81752" w:rsidRPr="00A21D9A">
        <w:rPr>
          <w:rFonts w:ascii="Calibri" w:eastAsia="Arial" w:hAnsi="Calibri" w:cs="Calibri"/>
          <w:bCs/>
        </w:rPr>
        <w:t xml:space="preserve"> </w:t>
      </w:r>
      <w:r w:rsidR="00FC48F2" w:rsidRPr="00A21D9A">
        <w:rPr>
          <w:rFonts w:ascii="Calibri" w:eastAsia="Arial" w:hAnsi="Calibri" w:cs="Calibri"/>
          <w:bCs/>
        </w:rPr>
        <w:t>/</w:t>
      </w:r>
      <w:r w:rsidR="00310ED7" w:rsidRPr="00A21D9A">
        <w:rPr>
          <w:rFonts w:ascii="Calibri" w:eastAsia="Arial" w:hAnsi="Calibri" w:cs="Calibri"/>
          <w:bCs/>
        </w:rPr>
        <w:br/>
      </w:r>
      <w:r w:rsidR="00FC48F2" w:rsidRPr="00A21D9A">
        <w:rPr>
          <w:rFonts w:ascii="Calibri" w:eastAsia="Arial" w:hAnsi="Calibri" w:cs="Calibri"/>
          <w:bCs/>
        </w:rPr>
        <w:t>OFERTA WSPÓLNA REALIZACJI ZADANIA PUBLICZNEGO</w:t>
      </w:r>
      <w:r w:rsidR="00AF2B25" w:rsidRPr="00A21D9A">
        <w:rPr>
          <w:rFonts w:ascii="Calibri" w:eastAsia="Arial" w:hAnsi="Calibri" w:cs="Calibri"/>
          <w:bCs/>
        </w:rPr>
        <w:t>*</w:t>
      </w:r>
      <w:r w:rsidR="00563000" w:rsidRPr="00A21D9A">
        <w:rPr>
          <w:rFonts w:ascii="Calibri" w:eastAsia="Arial" w:hAnsi="Calibri" w:cs="Calibri"/>
          <w:bCs/>
        </w:rPr>
        <w:t>,</w:t>
      </w:r>
      <w:r w:rsidR="00FC48F2" w:rsidRPr="00A21D9A">
        <w:rPr>
          <w:rFonts w:ascii="Calibri" w:eastAsia="Arial" w:hAnsi="Calibri" w:cs="Calibri"/>
          <w:bCs/>
        </w:rPr>
        <w:t xml:space="preserve"> </w:t>
      </w:r>
    </w:p>
    <w:p w:rsidR="00481DD3" w:rsidRPr="00A21D9A" w:rsidRDefault="00862C23" w:rsidP="00310ED7">
      <w:pPr>
        <w:ind w:left="-868" w:right="-710"/>
        <w:jc w:val="center"/>
        <w:rPr>
          <w:rFonts w:ascii="Calibri" w:eastAsia="Arial" w:hAnsi="Calibri" w:cs="Calibri"/>
          <w:bCs/>
        </w:rPr>
      </w:pPr>
      <w:r w:rsidRPr="00A21D9A">
        <w:rPr>
          <w:rFonts w:ascii="Calibri" w:eastAsia="Arial" w:hAnsi="Calibri" w:cs="Calibri"/>
          <w:bCs/>
        </w:rPr>
        <w:t>O KTÓRYCH MOWA</w:t>
      </w:r>
      <w:r w:rsidR="00C00B17" w:rsidRPr="00A21D9A">
        <w:rPr>
          <w:rFonts w:ascii="Calibri" w:eastAsia="Arial" w:hAnsi="Calibri" w:cs="Calibri"/>
          <w:bCs/>
        </w:rPr>
        <w:t xml:space="preserve"> W </w:t>
      </w:r>
      <w:r w:rsidRPr="00A21D9A">
        <w:rPr>
          <w:rFonts w:ascii="Calibri" w:eastAsia="Arial" w:hAnsi="Calibri" w:cs="Calibri"/>
          <w:bCs/>
        </w:rPr>
        <w:t>ART. 14 UST. 1 I 2 USTAWY</w:t>
      </w:r>
      <w:r w:rsidRPr="00A21D9A">
        <w:rPr>
          <w:rFonts w:ascii="Calibri" w:eastAsia="Arial" w:hAnsi="Calibri" w:cs="Calibri"/>
        </w:rPr>
        <w:t xml:space="preserve"> </w:t>
      </w:r>
      <w:r w:rsidRPr="00A21D9A">
        <w:rPr>
          <w:rFonts w:ascii="Calibri" w:eastAsia="Arial" w:hAnsi="Calibri" w:cs="Calibri"/>
          <w:bCs/>
        </w:rPr>
        <w:t>Z DNIA 24 KWIETNIA 2003 R.</w:t>
      </w:r>
      <w:r w:rsidR="00310ED7" w:rsidRPr="00A21D9A">
        <w:rPr>
          <w:rFonts w:ascii="Calibri" w:eastAsia="Arial" w:hAnsi="Calibri" w:cs="Calibri"/>
          <w:bCs/>
        </w:rPr>
        <w:br/>
      </w:r>
      <w:r w:rsidRPr="00A21D9A">
        <w:rPr>
          <w:rFonts w:ascii="Calibri" w:eastAsia="Arial" w:hAnsi="Calibri" w:cs="Calibri"/>
          <w:bCs/>
        </w:rPr>
        <w:t xml:space="preserve">O DZIAŁALNOŚCI POŻYTKU PUBLICZNEGO I O WOLONTARIACIE (DZ. U. Z 2016 R. POZ. 239 I </w:t>
      </w:r>
      <w:r w:rsidR="00C00B17" w:rsidRPr="00A21D9A">
        <w:rPr>
          <w:rFonts w:ascii="Calibri" w:eastAsia="Arial" w:hAnsi="Calibri" w:cs="Calibri"/>
          <w:bCs/>
        </w:rPr>
        <w:t>395</w:t>
      </w:r>
      <w:r w:rsidRPr="00A21D9A">
        <w:rPr>
          <w:rFonts w:ascii="Calibri" w:eastAsia="Arial" w:hAnsi="Calibri" w:cs="Calibri"/>
          <w:bCs/>
        </w:rPr>
        <w:t>)</w:t>
      </w:r>
    </w:p>
    <w:p w:rsidR="002F0DF2" w:rsidRPr="00A21D9A" w:rsidRDefault="00310ED7" w:rsidP="00310ED7">
      <w:pPr>
        <w:spacing w:before="120"/>
        <w:rPr>
          <w:rFonts w:ascii="Calibri" w:eastAsia="Arial" w:hAnsi="Calibri" w:cs="Calibri"/>
          <w:b/>
          <w:sz w:val="18"/>
          <w:szCs w:val="18"/>
        </w:rPr>
      </w:pPr>
      <w:r w:rsidRPr="00A21D9A">
        <w:rPr>
          <w:rFonts w:ascii="Calibri" w:eastAsia="Arial" w:hAnsi="Calibri" w:cs="Calibri"/>
          <w:b/>
          <w:sz w:val="18"/>
          <w:szCs w:val="18"/>
        </w:rPr>
        <w:br/>
      </w:r>
      <w:r w:rsidR="002F0DF2" w:rsidRPr="00A21D9A">
        <w:rPr>
          <w:rFonts w:ascii="Calibri" w:eastAsia="Arial" w:hAnsi="Calibri" w:cs="Calibri"/>
          <w:b/>
          <w:sz w:val="18"/>
          <w:szCs w:val="18"/>
        </w:rPr>
        <w:t>POUCZENIE co do sposobu wypełniania oferty</w:t>
      </w:r>
      <w:r w:rsidR="00DC2543" w:rsidRPr="00A21D9A">
        <w:rPr>
          <w:rFonts w:ascii="Calibri" w:eastAsia="Arial" w:hAnsi="Calibri" w:cs="Calibri"/>
          <w:b/>
          <w:sz w:val="18"/>
          <w:szCs w:val="18"/>
        </w:rPr>
        <w:t>:</w:t>
      </w:r>
    </w:p>
    <w:p w:rsidR="002F0DF2" w:rsidRPr="00A21D9A" w:rsidRDefault="00395BC6" w:rsidP="002F0DF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A21D9A">
        <w:rPr>
          <w:rFonts w:ascii="Calibri" w:eastAsia="Arial" w:hAnsi="Calibri" w:cs="Calibri"/>
          <w:bCs/>
          <w:sz w:val="18"/>
          <w:szCs w:val="18"/>
        </w:rPr>
        <w:t>O</w:t>
      </w:r>
      <w:r w:rsidR="002F0DF2" w:rsidRPr="00A21D9A">
        <w:rPr>
          <w:rFonts w:ascii="Calibri" w:eastAsia="Arial" w:hAnsi="Calibri" w:cs="Calibri"/>
          <w:bCs/>
          <w:sz w:val="18"/>
          <w:szCs w:val="18"/>
        </w:rPr>
        <w:t>fert</w:t>
      </w:r>
      <w:r w:rsidRPr="00A21D9A">
        <w:rPr>
          <w:rFonts w:ascii="Calibri" w:eastAsia="Arial" w:hAnsi="Calibri" w:cs="Calibri"/>
          <w:bCs/>
          <w:sz w:val="18"/>
          <w:szCs w:val="18"/>
        </w:rPr>
        <w:t>ę</w:t>
      </w:r>
      <w:r w:rsidR="002F0DF2" w:rsidRPr="00A21D9A">
        <w:rPr>
          <w:rFonts w:ascii="Calibri" w:eastAsia="Arial" w:hAnsi="Calibr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A21D9A">
        <w:rPr>
          <w:rFonts w:ascii="Calibri" w:eastAsia="Arial" w:hAnsi="Calibri" w:cs="Calibri"/>
          <w:bCs/>
          <w:sz w:val="18"/>
          <w:szCs w:val="18"/>
        </w:rPr>
        <w:t>lub</w:t>
      </w:r>
      <w:r w:rsidR="00C65C72" w:rsidRPr="00A21D9A">
        <w:rPr>
          <w:rFonts w:ascii="Calibri" w:eastAsia="Arial" w:hAnsi="Calibri" w:cs="Calibri"/>
          <w:bCs/>
          <w:sz w:val="18"/>
          <w:szCs w:val="18"/>
        </w:rPr>
        <w:t xml:space="preserve"> w</w:t>
      </w:r>
      <w:r w:rsidR="002F0DF2" w:rsidRPr="00A21D9A">
        <w:rPr>
          <w:rFonts w:ascii="Calibri" w:eastAsia="Arial" w:hAnsi="Calibri" w:cs="Calibri"/>
          <w:bCs/>
          <w:sz w:val="18"/>
          <w:szCs w:val="18"/>
        </w:rPr>
        <w:t xml:space="preserve"> przypisach. </w:t>
      </w:r>
    </w:p>
    <w:p w:rsidR="002F0DF2" w:rsidRPr="00A21D9A" w:rsidRDefault="002F0DF2" w:rsidP="002F0DF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A21D9A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A21D9A" w:rsidRDefault="002F0DF2" w:rsidP="00357BB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A21D9A">
        <w:rPr>
          <w:rFonts w:ascii="Calibri" w:eastAsia="Arial" w:hAnsi="Calibri" w:cs="Calibri"/>
          <w:bCs/>
          <w:sz w:val="18"/>
          <w:szCs w:val="18"/>
        </w:rPr>
        <w:t xml:space="preserve">Zaznaczenie </w:t>
      </w:r>
      <w:r w:rsidR="00D374E7" w:rsidRPr="00A21D9A">
        <w:rPr>
          <w:rFonts w:ascii="Calibri" w:eastAsia="Arial" w:hAnsi="Calibri" w:cs="Calibri"/>
          <w:bCs/>
          <w:sz w:val="18"/>
          <w:szCs w:val="18"/>
        </w:rPr>
        <w:t>„*”</w:t>
      </w:r>
      <w:r w:rsidR="00D97AAD" w:rsidRPr="00A21D9A">
        <w:rPr>
          <w:rFonts w:ascii="Calibri" w:eastAsia="Arial" w:hAnsi="Calibri" w:cs="Calibri"/>
          <w:bCs/>
          <w:sz w:val="18"/>
          <w:szCs w:val="18"/>
        </w:rPr>
        <w:t>,</w:t>
      </w:r>
      <w:r w:rsidRPr="00A21D9A">
        <w:rPr>
          <w:rFonts w:ascii="Calibri" w:eastAsia="Arial" w:hAnsi="Calibri" w:cs="Calibri"/>
          <w:bCs/>
          <w:sz w:val="18"/>
          <w:szCs w:val="18"/>
        </w:rPr>
        <w:t xml:space="preserve"> np.: „</w:t>
      </w:r>
      <w:r w:rsidR="00B961C7" w:rsidRPr="00A21D9A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A21D9A">
        <w:rPr>
          <w:rFonts w:ascii="Calibri" w:eastAsia="Arial" w:hAnsi="Calibri" w:cs="Calibri"/>
          <w:bCs/>
          <w:sz w:val="18"/>
          <w:szCs w:val="18"/>
        </w:rPr>
        <w:t>”</w:t>
      </w:r>
      <w:r w:rsidR="00D97AAD" w:rsidRPr="00A21D9A">
        <w:rPr>
          <w:rFonts w:ascii="Calibri" w:eastAsia="Arial" w:hAnsi="Calibri" w:cs="Calibri"/>
          <w:bCs/>
          <w:sz w:val="18"/>
          <w:szCs w:val="18"/>
        </w:rPr>
        <w:t>,</w:t>
      </w:r>
      <w:r w:rsidRPr="00A21D9A">
        <w:rPr>
          <w:rFonts w:ascii="Calibri" w:eastAsia="Arial" w:hAnsi="Calibri" w:cs="Calibri"/>
          <w:bCs/>
          <w:sz w:val="18"/>
          <w:szCs w:val="18"/>
        </w:rPr>
        <w:t xml:space="preserve"> oznacza, że należy skreślić niewłaściwą odpowiedź</w:t>
      </w:r>
      <w:r w:rsidR="00D97AAD" w:rsidRPr="00A21D9A">
        <w:rPr>
          <w:rFonts w:ascii="Calibri" w:eastAsia="Arial" w:hAnsi="Calibri" w:cs="Calibri"/>
          <w:bCs/>
          <w:sz w:val="18"/>
          <w:szCs w:val="18"/>
        </w:rPr>
        <w:t xml:space="preserve"> i</w:t>
      </w:r>
      <w:r w:rsidRPr="00A21D9A">
        <w:rPr>
          <w:rFonts w:ascii="Calibri" w:eastAsia="Arial" w:hAnsi="Calibri" w:cs="Calibri"/>
          <w:bCs/>
          <w:sz w:val="18"/>
          <w:szCs w:val="18"/>
        </w:rPr>
        <w:t xml:space="preserve"> pozostawi</w:t>
      </w:r>
      <w:r w:rsidR="00D97AAD" w:rsidRPr="00A21D9A">
        <w:rPr>
          <w:rFonts w:ascii="Calibri" w:eastAsia="Arial" w:hAnsi="Calibri" w:cs="Calibri"/>
          <w:bCs/>
          <w:sz w:val="18"/>
          <w:szCs w:val="18"/>
        </w:rPr>
        <w:t>ć</w:t>
      </w:r>
      <w:r w:rsidRPr="00A21D9A">
        <w:rPr>
          <w:rFonts w:ascii="Calibri" w:eastAsia="Arial" w:hAnsi="Calibri" w:cs="Calibri"/>
          <w:bCs/>
          <w:sz w:val="18"/>
          <w:szCs w:val="18"/>
        </w:rPr>
        <w:t xml:space="preserve"> prawidłową. Przykład: „</w:t>
      </w:r>
      <w:r w:rsidR="00B961C7" w:rsidRPr="00A21D9A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="00B961C7" w:rsidRPr="00A21D9A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A21D9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A21D9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Pr="00A21D9A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A21D9A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A21D9A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 w:rsidRPr="00A21D9A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 informacje 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o złożonej ofercie</w:t>
      </w:r>
    </w:p>
    <w:p w:rsidR="00663D27" w:rsidRPr="00A21D9A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1F2D3B">
        <w:trPr>
          <w:trHeight w:val="379"/>
        </w:trPr>
        <w:tc>
          <w:tcPr>
            <w:tcW w:w="4395" w:type="dxa"/>
            <w:shd w:val="clear" w:color="auto" w:fill="DDD9C3"/>
          </w:tcPr>
          <w:p w:rsidR="00B45D0A" w:rsidRPr="00A21D9A" w:rsidRDefault="00B45D0A" w:rsidP="001F2D3B">
            <w:pPr>
              <w:spacing w:before="4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823407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O</w:t>
            </w:r>
            <w:r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rgan administracji publicznej,</w:t>
            </w:r>
          </w:p>
          <w:p w:rsidR="00B45D0A" w:rsidRPr="00A21D9A" w:rsidRDefault="00B45D0A" w:rsidP="001F2D3B">
            <w:pPr>
              <w:spacing w:before="40"/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A21D9A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="00215A8B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do którego </w:t>
            </w:r>
            <w:r w:rsidR="00D97AAD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jest </w:t>
            </w:r>
            <w:r w:rsidR="00215A8B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adresowana oferta</w:t>
            </w:r>
            <w:r w:rsidR="00215A8B" w:rsidRPr="00A21D9A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1F2D3B" w:rsidRDefault="001F2D3B" w:rsidP="001F2D3B">
            <w:pPr>
              <w:spacing w:before="30" w:after="10" w:line="250" w:lineRule="exact"/>
              <w:ind w:left="-57" w:right="-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F2D3B" w:rsidRPr="00D97AAD" w:rsidTr="008E3C3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F2D3B" w:rsidRPr="00A21D9A" w:rsidRDefault="001F2D3B" w:rsidP="008E3C3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A21D9A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A21D9A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F2D3B" w:rsidRPr="001F2D3B" w:rsidRDefault="001F2D3B" w:rsidP="001F2D3B">
            <w:pPr>
              <w:spacing w:before="30" w:after="10" w:line="250" w:lineRule="exact"/>
              <w:ind w:left="-57" w:right="-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F2D3B" w:rsidRPr="00D97AAD" w:rsidTr="008E3C3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F2D3B" w:rsidRPr="00A21D9A" w:rsidRDefault="001F2D3B" w:rsidP="008E3C3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F2D3B" w:rsidRPr="001F2D3B" w:rsidRDefault="001F2D3B" w:rsidP="001F2D3B">
            <w:pPr>
              <w:spacing w:before="30" w:after="10" w:line="250" w:lineRule="exact"/>
              <w:ind w:left="-57" w:right="-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F2D3B" w:rsidRPr="00D97AAD" w:rsidTr="008E3C3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F2D3B" w:rsidRPr="00A21D9A" w:rsidRDefault="001F2D3B" w:rsidP="008E3C3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F2D3B" w:rsidRPr="00A21D9A" w:rsidRDefault="001F2D3B" w:rsidP="001F2D3B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2D3B" w:rsidRPr="001F2D3B" w:rsidRDefault="001F2D3B" w:rsidP="001F2D3B">
            <w:pPr>
              <w:spacing w:line="250" w:lineRule="exact"/>
              <w:ind w:left="-57" w:right="-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F2D3B" w:rsidRPr="00A21D9A" w:rsidRDefault="001F2D3B" w:rsidP="001F2D3B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F2D3B" w:rsidRPr="00A21D9A" w:rsidRDefault="001F2D3B" w:rsidP="001F2D3B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2D3B" w:rsidRPr="001F2D3B" w:rsidRDefault="001F2D3B" w:rsidP="001F2D3B">
            <w:pPr>
              <w:spacing w:line="250" w:lineRule="exact"/>
              <w:ind w:left="-57" w:right="-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B45D0A" w:rsidRPr="00A21D9A" w:rsidRDefault="00B45D0A" w:rsidP="00984FF1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52344" w:rsidRPr="00A21D9A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984FF1" w:rsidRPr="00A21D9A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725FE2" w:rsidRPr="00A21D9A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="00E52344"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 Dane oferent</w:t>
      </w:r>
      <w:r w:rsidR="00FA0957" w:rsidRPr="00A21D9A">
        <w:rPr>
          <w:rFonts w:ascii="Calibri" w:hAnsi="Calibri" w:cs="Verdana"/>
          <w:b/>
          <w:bCs/>
          <w:color w:val="auto"/>
          <w:sz w:val="22"/>
          <w:szCs w:val="22"/>
        </w:rPr>
        <w:t>a(-</w:t>
      </w:r>
      <w:r w:rsidR="00A41CDD" w:rsidRPr="00A21D9A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="00E52344" w:rsidRPr="00A21D9A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r w:rsidR="00FA0957" w:rsidRPr="00A21D9A">
        <w:rPr>
          <w:rFonts w:ascii="Calibri" w:hAnsi="Calibri" w:cs="Verdana"/>
          <w:b/>
          <w:bCs/>
          <w:color w:val="auto"/>
          <w:sz w:val="22"/>
          <w:szCs w:val="22"/>
        </w:rPr>
        <w:t>)</w:t>
      </w:r>
      <w:r w:rsidR="00E52344"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BB7510" w:rsidRPr="00A21D9A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A21D9A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663D27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 </w:t>
            </w:r>
            <w:r w:rsidR="00133C7E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oferenta</w:t>
            </w:r>
            <w:r w:rsidR="00103EB1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(-</w:t>
            </w:r>
            <w:r w:rsidR="00A41CDD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="00103EB1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ów), </w:t>
            </w:r>
            <w:r w:rsidR="00C73D1D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</w:t>
            </w:r>
            <w:r w:rsidR="00103EB1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K</w:t>
            </w:r>
            <w:r w:rsidR="00DC2543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rajow</w:t>
            </w:r>
            <w:r w:rsidR="00C73D1D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ym</w:t>
            </w:r>
            <w:r w:rsidR="00DC2543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103EB1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DC2543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ejestr</w:t>
            </w:r>
            <w:r w:rsidR="00C73D1D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ze</w:t>
            </w:r>
            <w:r w:rsidR="00DC2543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103EB1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DC2543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ądow</w:t>
            </w:r>
            <w:r w:rsidR="00C73D1D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ym</w:t>
            </w:r>
            <w:r w:rsidR="00103EB1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lub </w:t>
            </w:r>
            <w:r w:rsidR="00103EB1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1F2D3B" w:rsidRPr="00D97AAD" w:rsidTr="001F2D3B">
        <w:trPr>
          <w:trHeight w:val="1317"/>
        </w:trPr>
        <w:tc>
          <w:tcPr>
            <w:tcW w:w="10774" w:type="dxa"/>
            <w:gridSpan w:val="2"/>
            <w:shd w:val="clear" w:color="auto" w:fill="FFFFFF"/>
          </w:tcPr>
          <w:p w:rsidR="001F2D3B" w:rsidRPr="001F2D3B" w:rsidRDefault="001F2D3B" w:rsidP="003A691E">
            <w:pPr>
              <w:spacing w:before="30" w:after="10" w:line="250" w:lineRule="exact"/>
              <w:ind w:left="-57" w:right="-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2E315B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2E315B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2E315B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2E315B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2E315B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F2D3B" w:rsidRPr="00D97AAD" w:rsidTr="001F2D3B">
        <w:trPr>
          <w:trHeight w:val="12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F2D3B" w:rsidRPr="00A21D9A" w:rsidRDefault="001F2D3B" w:rsidP="001F2D3B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A21D9A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</w:tcPr>
          <w:p w:rsidR="001F2D3B" w:rsidRPr="001F2D3B" w:rsidRDefault="001F2D3B" w:rsidP="001F2D3B">
            <w:pPr>
              <w:spacing w:before="30" w:after="10" w:line="250" w:lineRule="exact"/>
              <w:ind w:left="-57" w:right="-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1F2D3B" w:rsidRDefault="001F2D3B">
      <w: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10774"/>
      </w:tblGrid>
      <w:tr w:rsidR="001F2D3B" w:rsidRPr="00D97AAD" w:rsidTr="000A26DB">
        <w:tc>
          <w:tcPr>
            <w:tcW w:w="10774" w:type="dxa"/>
            <w:tcBorders>
              <w:bottom w:val="single" w:sz="4" w:space="0" w:color="auto"/>
            </w:tcBorders>
            <w:shd w:val="clear" w:color="auto" w:fill="DDD9C3"/>
          </w:tcPr>
          <w:p w:rsidR="001F2D3B" w:rsidRPr="00A21D9A" w:rsidRDefault="001F2D3B" w:rsidP="001F2D3B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A21D9A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 xml:space="preserve"> w</w:t>
            </w:r>
            <w:r w:rsidRPr="00A21D9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A21D9A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A21D9A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1F2D3B" w:rsidRPr="00D97AAD" w:rsidTr="001F2D3B">
        <w:trPr>
          <w:trHeight w:val="1205"/>
        </w:trPr>
        <w:tc>
          <w:tcPr>
            <w:tcW w:w="10774" w:type="dxa"/>
            <w:shd w:val="clear" w:color="auto" w:fill="FFFFFF"/>
          </w:tcPr>
          <w:p w:rsidR="001F2D3B" w:rsidRPr="001F2D3B" w:rsidRDefault="001F2D3B" w:rsidP="001F2D3B">
            <w:pPr>
              <w:spacing w:before="30" w:after="10" w:line="250" w:lineRule="exact"/>
              <w:ind w:left="-57" w:right="-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F2D3B" w:rsidRPr="00D97AAD" w:rsidTr="00A21D9A">
        <w:trPr>
          <w:trHeight w:val="365"/>
        </w:trPr>
        <w:tc>
          <w:tcPr>
            <w:tcW w:w="10774" w:type="dxa"/>
            <w:shd w:val="clear" w:color="auto" w:fill="DDD9C3"/>
            <w:vAlign w:val="center"/>
          </w:tcPr>
          <w:p w:rsidR="001F2D3B" w:rsidRPr="00A21D9A" w:rsidRDefault="001F2D3B" w:rsidP="001F2D3B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1F2D3B" w:rsidRPr="00D97AAD" w:rsidTr="001F2D3B">
        <w:trPr>
          <w:trHeight w:val="1312"/>
        </w:trPr>
        <w:tc>
          <w:tcPr>
            <w:tcW w:w="10774" w:type="dxa"/>
            <w:shd w:val="clear" w:color="auto" w:fill="FFFFFF"/>
          </w:tcPr>
          <w:p w:rsidR="001F2D3B" w:rsidRPr="00A21D9A" w:rsidRDefault="001F2D3B" w:rsidP="001F2D3B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sz w:val="20"/>
                <w:szCs w:val="20"/>
              </w:rPr>
              <w:t>działalność nieodpłatna pożytku publicznego:</w:t>
            </w:r>
          </w:p>
          <w:p w:rsidR="001F2D3B" w:rsidRPr="00A21D9A" w:rsidRDefault="001F2D3B" w:rsidP="001F2D3B">
            <w:pPr>
              <w:spacing w:after="10" w:line="250" w:lineRule="exact"/>
              <w:ind w:left="365" w:right="-57"/>
              <w:rPr>
                <w:rFonts w:ascii="Calibri" w:eastAsia="Arial" w:hAnsi="Calibri" w:cs="Calibri"/>
                <w:sz w:val="20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F2D3B" w:rsidRPr="00D97AAD" w:rsidTr="001F2D3B">
        <w:trPr>
          <w:trHeight w:val="1310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1F2D3B" w:rsidRPr="00A21D9A" w:rsidRDefault="001F2D3B" w:rsidP="001F2D3B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1F2D3B" w:rsidRPr="00A21D9A" w:rsidRDefault="001F2D3B" w:rsidP="001F2D3B">
            <w:pPr>
              <w:spacing w:after="10" w:line="250" w:lineRule="exact"/>
              <w:ind w:left="365" w:right="-57"/>
              <w:rPr>
                <w:rFonts w:ascii="Calibri" w:eastAsia="Arial" w:hAnsi="Calibri" w:cs="Calibri"/>
                <w:sz w:val="20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4836AC" w:rsidRPr="00A21D9A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237EAE" w:rsidRPr="00A21D9A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="00B518FA"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A21D9A">
        <w:rPr>
          <w:rFonts w:ascii="Calibri" w:hAnsi="Calibri" w:cs="Verdana"/>
          <w:b/>
          <w:bCs/>
          <w:color w:val="auto"/>
          <w:sz w:val="22"/>
          <w:szCs w:val="22"/>
        </w:rPr>
        <w:t>a(-</w:t>
      </w:r>
      <w:r w:rsidR="00F85E17" w:rsidRPr="00A21D9A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r w:rsidR="00A00694" w:rsidRPr="00A21D9A">
        <w:rPr>
          <w:rFonts w:ascii="Calibri" w:hAnsi="Calibri" w:cs="Verdana"/>
          <w:b/>
          <w:bCs/>
          <w:color w:val="auto"/>
          <w:sz w:val="22"/>
          <w:szCs w:val="22"/>
        </w:rPr>
        <w:t>)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, </w:t>
      </w:r>
      <w:r w:rsidR="00F85E17" w:rsidRPr="00A21D9A"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="00FF3991"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w tym </w:t>
      </w:r>
      <w:r w:rsidR="00F531B1" w:rsidRPr="00A21D9A">
        <w:rPr>
          <w:rFonts w:ascii="Calibri" w:hAnsi="Calibri" w:cs="Verdana"/>
          <w:b/>
          <w:bCs/>
          <w:color w:val="auto"/>
          <w:sz w:val="22"/>
          <w:szCs w:val="22"/>
        </w:rPr>
        <w:t>imio</w:t>
      </w:r>
      <w:r w:rsidR="00FF3991" w:rsidRPr="00A21D9A">
        <w:rPr>
          <w:rFonts w:ascii="Calibri" w:hAnsi="Calibri" w:cs="Verdana"/>
          <w:b/>
          <w:bCs/>
          <w:color w:val="auto"/>
          <w:sz w:val="22"/>
          <w:szCs w:val="22"/>
        </w:rPr>
        <w:t>n</w:t>
      </w:r>
      <w:r w:rsidR="00F531B1" w:rsidRPr="00A21D9A">
        <w:rPr>
          <w:rFonts w:ascii="Calibri" w:hAnsi="Calibri" w:cs="Verdana"/>
          <w:b/>
          <w:bCs/>
          <w:color w:val="auto"/>
          <w:sz w:val="22"/>
          <w:szCs w:val="22"/>
        </w:rPr>
        <w:t>a</w:t>
      </w:r>
      <w:r w:rsidR="00FF3991"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A21D9A">
        <w:rPr>
          <w:rFonts w:ascii="Calibri" w:hAnsi="Calibri"/>
        </w:rPr>
        <w:t xml:space="preserve"> </w:t>
      </w:r>
      <w:r w:rsidR="00F531B1" w:rsidRPr="00A21D9A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 w:rsidR="00F85E17" w:rsidRPr="00A21D9A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="00F531B1" w:rsidRPr="00A21D9A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 w:rsidR="00F85E17" w:rsidRPr="00A21D9A"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</w:t>
      </w:r>
      <w:r w:rsidR="003771B1" w:rsidRPr="00A21D9A">
        <w:rPr>
          <w:rFonts w:ascii="Calibri" w:hAnsi="Calibri" w:cs="Verdana"/>
          <w:b/>
          <w:bCs/>
          <w:color w:val="auto"/>
          <w:sz w:val="22"/>
          <w:szCs w:val="22"/>
        </w:rPr>
        <w:t> 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przytoczeniem podstawy prawnej</w:t>
      </w:r>
      <w:r w:rsidR="003771B1" w:rsidRPr="00A21D9A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="003771B1" w:rsidRPr="00A21D9A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A21D9A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1F2D3B" w:rsidRPr="00D97AAD" w:rsidTr="001F2D3B">
        <w:trPr>
          <w:trHeight w:val="119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D3B" w:rsidRPr="001F2D3B" w:rsidRDefault="001F2D3B" w:rsidP="001F2D3B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237EAE" w:rsidRPr="00A21D9A" w:rsidRDefault="00237EAE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A21D9A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3771B1" w:rsidRPr="00A21D9A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42237E" w:rsidRPr="00A21D9A">
        <w:rPr>
          <w:rFonts w:ascii="Calibri" w:hAnsi="Calibr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A21D9A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21D9A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Streszczenie</w:t>
            </w:r>
            <w:r w:rsidR="00771254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771254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miejsca</w:t>
            </w: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786887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jego </w:t>
            </w: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realizacji</w:t>
            </w:r>
            <w:r w:rsidR="00142E74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142E74" w:rsidRPr="00A21D9A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1826FD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1F2D3B" w:rsidRPr="00D97AAD" w:rsidTr="001F2D3B">
        <w:trPr>
          <w:trHeight w:val="238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D3B" w:rsidRPr="001F2D3B" w:rsidRDefault="001F2D3B" w:rsidP="001F2D3B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124BDD" w:rsidRPr="00A21D9A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3771B1" w:rsidRPr="00A21D9A" w:rsidRDefault="003771B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21D9A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Opis </w:t>
            </w: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celowość </w:t>
            </w: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wykonania zadania publ</w:t>
            </w:r>
            <w:r w:rsidR="00BB7510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icznego</w:t>
            </w:r>
            <w:r w:rsidR="00786887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F52F14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opisem</w:t>
            </w:r>
            <w:r w:rsidR="00786887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984FF1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odbiorców</w:t>
            </w:r>
            <w:r w:rsidR="00786887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BB7510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1F2D3B" w:rsidRPr="00D97AAD" w:rsidTr="001F2D3B">
        <w:trPr>
          <w:trHeight w:val="201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D3B" w:rsidRPr="001F2D3B" w:rsidRDefault="001F2D3B" w:rsidP="001F2D3B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784E73" w:rsidRPr="00A21D9A" w:rsidRDefault="00784E7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21D9A" w:rsidRDefault="00784E73" w:rsidP="008E3C3F">
            <w:pPr>
              <w:widowControl w:val="0"/>
              <w:autoSpaceDE w:val="0"/>
              <w:autoSpaceDN w:val="0"/>
              <w:adjustRightInd w:val="0"/>
              <w:ind w:left="426" w:right="57" w:hanging="28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A21D9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A21D9A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CA52D4" w:rsidRPr="00A21D9A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F2D3B" w:rsidRPr="00D97AAD" w:rsidTr="001F2D3B">
        <w:trPr>
          <w:trHeight w:val="203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D3B" w:rsidRPr="001F2D3B" w:rsidRDefault="001F2D3B" w:rsidP="001F2D3B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784E73" w:rsidRPr="00A21D9A" w:rsidRDefault="00784E7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21D9A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</w:t>
            </w:r>
            <w:r w:rsidR="00725FE2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Zakładany</w:t>
            </w:r>
            <w:r w:rsidR="0021102F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(-</w:t>
            </w:r>
            <w:r w:rsidR="006D3CB0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</w:t>
            </w:r>
            <w:r w:rsidR="0021102F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e)</w:t>
            </w:r>
            <w:r w:rsidR="00251981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1F2D3B" w:rsidRPr="00D97AAD" w:rsidTr="001F2D3B">
        <w:trPr>
          <w:trHeight w:val="282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D3B" w:rsidRPr="001F2D3B" w:rsidRDefault="001F2D3B" w:rsidP="001F2D3B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BE2E0E" w:rsidRPr="00A21D9A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A21D9A" w:rsidRDefault="00CE3712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Opis</w:t>
            </w: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ów</w:t>
            </w: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A21D9A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 w:rsidRPr="00A21D9A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– </w:t>
            </w:r>
            <w:r w:rsidRPr="00A21D9A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A21D9A">
              <w:rPr>
                <w:rFonts w:ascii="Calibri" w:eastAsia="Arial" w:hAnsi="Calibri" w:cs="Calibri"/>
                <w:bCs/>
                <w:sz w:val="18"/>
                <w:szCs w:val="18"/>
              </w:rPr>
              <w:t>osiągnięcia jego cel</w:t>
            </w:r>
            <w:r w:rsidR="004915F6" w:rsidRPr="00A21D9A">
              <w:rPr>
                <w:rFonts w:ascii="Calibri" w:eastAsia="Arial" w:hAnsi="Calibri" w:cs="Calibri"/>
                <w:bCs/>
                <w:sz w:val="18"/>
                <w:szCs w:val="18"/>
              </w:rPr>
              <w:t>u</w:t>
            </w:r>
            <w:r w:rsidRPr="00A21D9A">
              <w:rPr>
                <w:rFonts w:ascii="Calibri" w:eastAsia="Arial" w:hAnsi="Calibri" w:cs="Calibri"/>
                <w:bCs/>
                <w:sz w:val="18"/>
                <w:szCs w:val="18"/>
              </w:rPr>
              <w:t>)</w:t>
            </w:r>
          </w:p>
        </w:tc>
      </w:tr>
      <w:tr w:rsidR="001F2D3B" w:rsidRPr="00D97AAD" w:rsidTr="001F2D3B">
        <w:trPr>
          <w:trHeight w:val="2951"/>
        </w:trPr>
        <w:tc>
          <w:tcPr>
            <w:tcW w:w="5000" w:type="pct"/>
            <w:gridSpan w:val="3"/>
            <w:shd w:val="clear" w:color="auto" w:fill="FFFFFF"/>
          </w:tcPr>
          <w:p w:rsidR="001F2D3B" w:rsidRPr="001F2D3B" w:rsidRDefault="001F2D3B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F2D3B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1F2D3B" w:rsidRPr="00A21D9A" w:rsidRDefault="001F2D3B" w:rsidP="001F2D3B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A21D9A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Pr="00A21D9A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F2D3B" w:rsidRPr="00D97AAD" w:rsidTr="00F64123">
        <w:tc>
          <w:tcPr>
            <w:tcW w:w="1843" w:type="pct"/>
            <w:shd w:val="clear" w:color="auto" w:fill="DDD9C3"/>
            <w:vAlign w:val="center"/>
          </w:tcPr>
          <w:p w:rsidR="001F2D3B" w:rsidRPr="00A21D9A" w:rsidRDefault="001F2D3B" w:rsidP="001F2D3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1F2D3B" w:rsidRPr="00A21D9A" w:rsidRDefault="001F2D3B" w:rsidP="001F2D3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1F2D3B" w:rsidRPr="00A21D9A" w:rsidRDefault="001F2D3B" w:rsidP="001F2D3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B5294E" w:rsidRPr="00D97AAD" w:rsidTr="001F2D3B">
        <w:trPr>
          <w:trHeight w:val="794"/>
        </w:trPr>
        <w:tc>
          <w:tcPr>
            <w:tcW w:w="1843" w:type="pct"/>
            <w:shd w:val="clear" w:color="auto" w:fill="auto"/>
          </w:tcPr>
          <w:p w:rsidR="00B5294E" w:rsidRPr="001F2D3B" w:rsidRDefault="00B5294E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shd w:val="clear" w:color="auto" w:fill="auto"/>
          </w:tcPr>
          <w:p w:rsidR="00B5294E" w:rsidRPr="001F2D3B" w:rsidRDefault="00B5294E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41" w:type="pct"/>
            <w:shd w:val="clear" w:color="auto" w:fill="auto"/>
          </w:tcPr>
          <w:p w:rsidR="00B5294E" w:rsidRPr="001F2D3B" w:rsidRDefault="00B5294E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5294E" w:rsidRPr="00D97AAD" w:rsidTr="001F2D3B">
        <w:trPr>
          <w:trHeight w:val="794"/>
        </w:trPr>
        <w:tc>
          <w:tcPr>
            <w:tcW w:w="1843" w:type="pct"/>
            <w:shd w:val="clear" w:color="auto" w:fill="auto"/>
          </w:tcPr>
          <w:p w:rsidR="00B5294E" w:rsidRPr="001F2D3B" w:rsidRDefault="00B5294E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shd w:val="clear" w:color="auto" w:fill="auto"/>
          </w:tcPr>
          <w:p w:rsidR="00B5294E" w:rsidRPr="001F2D3B" w:rsidRDefault="00B5294E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41" w:type="pct"/>
            <w:shd w:val="clear" w:color="auto" w:fill="auto"/>
          </w:tcPr>
          <w:p w:rsidR="00B5294E" w:rsidRPr="001F2D3B" w:rsidRDefault="00B5294E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5294E" w:rsidRPr="00D97AAD" w:rsidTr="001F2D3B">
        <w:trPr>
          <w:trHeight w:val="794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B5294E" w:rsidRPr="001F2D3B" w:rsidRDefault="00B5294E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B5294E" w:rsidRPr="001F2D3B" w:rsidRDefault="00B5294E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B5294E" w:rsidRPr="001F2D3B" w:rsidRDefault="00B5294E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AA5044" w:rsidRPr="00A21D9A" w:rsidRDefault="00AA504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21D9A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</w:t>
            </w:r>
            <w:r w:rsidR="00BE2E0E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A21D9A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A21D9A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="00BE2E0E" w:rsidRPr="00A21D9A">
              <w:rPr>
                <w:rFonts w:ascii="Calibri" w:eastAsia="Arial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A21D9A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BE2E0E" w:rsidRPr="00A21D9A">
              <w:rPr>
                <w:rFonts w:ascii="Calibri" w:eastAsia="Arial" w:hAnsi="Calibri" w:cs="Calibri"/>
                <w:sz w:val="18"/>
                <w:szCs w:val="18"/>
              </w:rPr>
              <w:t xml:space="preserve"> np. </w:t>
            </w:r>
            <w:r w:rsidR="003D7133" w:rsidRPr="00A21D9A">
              <w:rPr>
                <w:rFonts w:ascii="Calibri" w:eastAsia="Arial" w:hAnsi="Calibri" w:cs="Calibri"/>
                <w:sz w:val="18"/>
                <w:szCs w:val="18"/>
              </w:rPr>
              <w:t xml:space="preserve">liczbę </w:t>
            </w:r>
            <w:r w:rsidR="00BE2E0E" w:rsidRPr="00A21D9A">
              <w:rPr>
                <w:rFonts w:ascii="Calibri" w:eastAsia="Arial" w:hAnsi="Calibr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A21D9A">
              <w:rPr>
                <w:rFonts w:ascii="Calibri" w:eastAsia="Arial" w:hAnsi="Calibri" w:cs="Calibri"/>
                <w:sz w:val="18"/>
                <w:szCs w:val="18"/>
              </w:rPr>
              <w:t xml:space="preserve">liczbę </w:t>
            </w:r>
            <w:r w:rsidR="00BE2E0E" w:rsidRPr="00A21D9A">
              <w:rPr>
                <w:rFonts w:ascii="Calibri" w:eastAsia="Arial" w:hAnsi="Calibr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 w:rsidRPr="00A21D9A">
              <w:rPr>
                <w:rFonts w:ascii="Calibri" w:eastAsia="Arial" w:hAnsi="Calibri" w:cs="Calibri"/>
                <w:sz w:val="18"/>
                <w:szCs w:val="18"/>
              </w:rPr>
              <w:br/>
            </w:r>
            <w:r w:rsidR="00BE2E0E" w:rsidRPr="00A21D9A">
              <w:rPr>
                <w:rFonts w:ascii="Calibri" w:eastAsia="Arial" w:hAnsi="Calibri" w:cs="Calibri"/>
                <w:sz w:val="18"/>
                <w:szCs w:val="18"/>
              </w:rPr>
              <w:t>w trakcie realizacji</w:t>
            </w:r>
            <w:r w:rsidRPr="00A21D9A">
              <w:rPr>
                <w:rFonts w:ascii="Calibri" w:eastAsia="Arial" w:hAnsi="Calibri" w:cs="Calibri"/>
                <w:sz w:val="18"/>
                <w:szCs w:val="18"/>
              </w:rPr>
              <w:t xml:space="preserve"> zadania publicznego</w:t>
            </w:r>
            <w:r w:rsidR="00BE2E0E" w:rsidRPr="00A21D9A">
              <w:rPr>
                <w:rFonts w:ascii="Calibri" w:eastAsia="Arial" w:hAnsi="Calibri" w:cs="Calibri"/>
                <w:sz w:val="18"/>
                <w:szCs w:val="18"/>
              </w:rPr>
              <w:t>)</w:t>
            </w:r>
          </w:p>
        </w:tc>
      </w:tr>
      <w:tr w:rsidR="00B5294E" w:rsidRPr="00D97AAD" w:rsidTr="00B5294E">
        <w:trPr>
          <w:trHeight w:val="315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94E" w:rsidRPr="001F2D3B" w:rsidRDefault="00B5294E" w:rsidP="00B5294E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BE2E0E" w:rsidRPr="00A21D9A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B7225" w:rsidRPr="00A21D9A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626"/>
        <w:gridCol w:w="773"/>
        <w:gridCol w:w="2563"/>
        <w:gridCol w:w="1275"/>
        <w:gridCol w:w="4111"/>
      </w:tblGrid>
      <w:tr w:rsidR="00B5294E" w:rsidRPr="00D97AAD" w:rsidTr="00B5294E">
        <w:trPr>
          <w:trHeight w:val="291"/>
        </w:trPr>
        <w:tc>
          <w:tcPr>
            <w:tcW w:w="10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DDD9C3"/>
            <w:vAlign w:val="bottom"/>
          </w:tcPr>
          <w:p w:rsidR="00B5294E" w:rsidRPr="00A21D9A" w:rsidRDefault="00B5294E" w:rsidP="00B5294E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A21D9A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 rok </w:t>
            </w:r>
          </w:p>
        </w:tc>
        <w:tc>
          <w:tcPr>
            <w:tcW w:w="354" w:type="pct"/>
            <w:tcBorders>
              <w:top w:val="single" w:sz="6" w:space="0" w:color="auto"/>
              <w:left w:val="nil"/>
              <w:bottom w:val="dotted" w:sz="12" w:space="0" w:color="auto"/>
            </w:tcBorders>
            <w:shd w:val="clear" w:color="auto" w:fill="DDD9C3"/>
            <w:vAlign w:val="bottom"/>
          </w:tcPr>
          <w:p w:rsidR="00B5294E" w:rsidRPr="00A21D9A" w:rsidRDefault="00B5294E" w:rsidP="00B5294E">
            <w:pPr>
              <w:spacing w:after="10" w:line="250" w:lineRule="exac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41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B5294E" w:rsidRPr="00D97AAD" w:rsidTr="00B5294E">
        <w:trPr>
          <w:trHeight w:val="551"/>
        </w:trPr>
        <w:tc>
          <w:tcPr>
            <w:tcW w:w="5000" w:type="pct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A21D9A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B5294E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A21D9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21D9A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1D9A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A21D9A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5294E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5294E" w:rsidRPr="00D97AAD" w:rsidTr="0049109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94E" w:rsidRPr="001F2D3B" w:rsidRDefault="00B5294E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294E" w:rsidRPr="001F2D3B" w:rsidRDefault="00B5294E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94E" w:rsidRPr="001F2D3B" w:rsidRDefault="00B5294E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5294E" w:rsidRPr="00D97AAD" w:rsidTr="0049109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94E" w:rsidRPr="001F2D3B" w:rsidRDefault="00B5294E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294E" w:rsidRPr="001F2D3B" w:rsidRDefault="00B5294E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94E" w:rsidRPr="001F2D3B" w:rsidRDefault="00B5294E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5294E" w:rsidRPr="00D97AAD" w:rsidTr="0049109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94E" w:rsidRPr="001F2D3B" w:rsidRDefault="00B5294E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294E" w:rsidRPr="001F2D3B" w:rsidRDefault="00B5294E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94E" w:rsidRPr="001F2D3B" w:rsidRDefault="00B5294E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5294E" w:rsidRPr="00D97AAD" w:rsidTr="0049109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94E" w:rsidRPr="001F2D3B" w:rsidRDefault="00B5294E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294E" w:rsidRPr="001F2D3B" w:rsidRDefault="00B5294E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94E" w:rsidRPr="001F2D3B" w:rsidRDefault="00B5294E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5294E" w:rsidRPr="00D97AAD" w:rsidTr="0049109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1F2D3B" w:rsidRDefault="00B5294E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94E" w:rsidRPr="001F2D3B" w:rsidRDefault="00B5294E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94E" w:rsidRPr="001F2D3B" w:rsidRDefault="00B5294E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5294E" w:rsidRPr="00D97AAD" w:rsidTr="0049109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294E" w:rsidRPr="001F2D3B" w:rsidRDefault="00B5294E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94E" w:rsidRPr="001F2D3B" w:rsidRDefault="00B5294E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4E" w:rsidRPr="001F2D3B" w:rsidRDefault="00B5294E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7B7225" w:rsidRPr="00A21D9A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B7225" w:rsidRPr="00A21D9A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162"/>
        <w:gridCol w:w="1932"/>
        <w:gridCol w:w="174"/>
        <w:gridCol w:w="162"/>
        <w:gridCol w:w="238"/>
        <w:gridCol w:w="734"/>
        <w:gridCol w:w="141"/>
        <w:gridCol w:w="993"/>
        <w:gridCol w:w="680"/>
        <w:gridCol w:w="170"/>
        <w:gridCol w:w="1559"/>
        <w:gridCol w:w="1418"/>
        <w:gridCol w:w="1843"/>
        <w:gridCol w:w="1134"/>
        <w:gridCol w:w="1134"/>
        <w:gridCol w:w="1134"/>
      </w:tblGrid>
      <w:tr w:rsidR="00B5294E" w:rsidRPr="00D97AAD" w:rsidTr="00B5294E">
        <w:trPr>
          <w:trHeight w:val="273"/>
        </w:trPr>
        <w:tc>
          <w:tcPr>
            <w:tcW w:w="3945" w:type="dxa"/>
            <w:gridSpan w:val="7"/>
            <w:tcBorders>
              <w:bottom w:val="nil"/>
              <w:right w:val="nil"/>
            </w:tcBorders>
            <w:shd w:val="clear" w:color="auto" w:fill="DDD9C3"/>
            <w:vAlign w:val="bottom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 xml:space="preserve">8. Kalkulacja przewidywanych kosztów na rok </w:t>
            </w:r>
          </w:p>
        </w:tc>
        <w:tc>
          <w:tcPr>
            <w:tcW w:w="875" w:type="dxa"/>
            <w:gridSpan w:val="2"/>
            <w:tcBorders>
              <w:left w:val="nil"/>
              <w:bottom w:val="dotted" w:sz="12" w:space="0" w:color="auto"/>
              <w:right w:val="nil"/>
            </w:tcBorders>
            <w:shd w:val="clear" w:color="auto" w:fill="DDD9C3"/>
            <w:vAlign w:val="bottom"/>
          </w:tcPr>
          <w:p w:rsidR="00B5294E" w:rsidRPr="00A21D9A" w:rsidRDefault="00B5294E" w:rsidP="00B5294E">
            <w:pPr>
              <w:spacing w:after="10" w:line="250" w:lineRule="exac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  <w:gridSpan w:val="9"/>
            <w:tcBorders>
              <w:left w:val="nil"/>
              <w:bottom w:val="nil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5294E" w:rsidRPr="00D97AAD" w:rsidTr="00B5294E">
        <w:trPr>
          <w:trHeight w:val="376"/>
        </w:trPr>
        <w:tc>
          <w:tcPr>
            <w:tcW w:w="14885" w:type="dxa"/>
            <w:gridSpan w:val="18"/>
            <w:tcBorders>
              <w:top w:val="nil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/>
                <w:sz w:val="18"/>
                <w:szCs w:val="18"/>
              </w:rPr>
              <w:t>(</w:t>
            </w:r>
            <w:r w:rsidRPr="00A21D9A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A21D9A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A21D9A"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B5294E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A21D9A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A21D9A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1D9A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A21D9A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A21D9A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A21D9A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A21D9A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A21D9A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A21D9A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Numer(y) lub nazwa(-wy) działania(-łań) zgodnie </w:t>
            </w: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  <w:t>z harmonogra-mem</w:t>
            </w:r>
          </w:p>
        </w:tc>
      </w:tr>
      <w:tr w:rsidR="00B5294E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A21D9A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A21D9A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A21D9A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2157D" w:rsidRPr="00D97AAD" w:rsidTr="00D21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4910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2157D" w:rsidRPr="00A21D9A" w:rsidRDefault="00D2157D" w:rsidP="00B529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B529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2157D" w:rsidRPr="00A21D9A" w:rsidRDefault="00D2157D" w:rsidP="00B529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2157D" w:rsidRPr="00A21D9A" w:rsidRDefault="00D2157D" w:rsidP="00B529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B529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B529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2157D" w:rsidRPr="00D97AAD" w:rsidTr="00D21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FFFFFF"/>
          </w:tcPr>
          <w:p w:rsidR="00D2157D" w:rsidRPr="00A21D9A" w:rsidRDefault="00D2157D" w:rsidP="00D2157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nil"/>
              <w:bottom w:val="dotted" w:sz="4" w:space="0" w:color="auto"/>
            </w:tcBorders>
            <w:shd w:val="clear" w:color="auto" w:fill="FFFFFF"/>
            <w:vAlign w:val="bottom"/>
          </w:tcPr>
          <w:p w:rsidR="00D2157D" w:rsidRPr="001F2D3B" w:rsidRDefault="00D2157D" w:rsidP="00D2157D">
            <w:pPr>
              <w:spacing w:after="10" w:line="21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174" w:type="dxa"/>
            <w:tcBorders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7"/>
                <w:szCs w:val="17"/>
              </w:rPr>
              <w:t>: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2157D" w:rsidRPr="00D97AAD" w:rsidTr="00D21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57D" w:rsidRPr="00A21D9A" w:rsidRDefault="00D2157D" w:rsidP="00D2157D">
            <w:pPr>
              <w:spacing w:line="220" w:lineRule="exact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9109D" w:rsidRPr="00D97AAD" w:rsidTr="00D21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49109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49109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49109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49109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49109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49109D" w:rsidRPr="00D97AAD" w:rsidTr="00491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11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109D" w:rsidRPr="0049109D" w:rsidRDefault="0049109D" w:rsidP="0049109D">
            <w:pPr>
              <w:widowControl w:val="0"/>
              <w:autoSpaceDE w:val="0"/>
              <w:autoSpaceDN w:val="0"/>
              <w:adjustRightInd w:val="0"/>
              <w:ind w:right="59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49109D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A21D9A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A21D9A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A21D9A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49109D" w:rsidRPr="00D97AAD" w:rsidTr="008E3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109D" w:rsidRPr="00A21D9A" w:rsidRDefault="0049109D" w:rsidP="008E3C3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9109D" w:rsidRPr="00D97AAD" w:rsidTr="00491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FFFFFF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nil"/>
              <w:bottom w:val="dotted" w:sz="4" w:space="0" w:color="auto"/>
            </w:tcBorders>
            <w:shd w:val="clear" w:color="auto" w:fill="FFFFFF"/>
            <w:vAlign w:val="bottom"/>
          </w:tcPr>
          <w:p w:rsidR="0049109D" w:rsidRPr="001F2D3B" w:rsidRDefault="0049109D" w:rsidP="0049109D">
            <w:pPr>
              <w:spacing w:after="10" w:line="21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174" w:type="dxa"/>
            <w:tcBorders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7"/>
                <w:szCs w:val="17"/>
              </w:rPr>
              <w:t>: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9109D" w:rsidRPr="00D97AAD" w:rsidTr="00491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A21D9A" w:rsidRDefault="0049109D" w:rsidP="0049109D">
            <w:pPr>
              <w:spacing w:line="220" w:lineRule="exact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9109D" w:rsidRPr="00D97AAD" w:rsidTr="0049109D">
        <w:trPr>
          <w:trHeight w:val="51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</w:tr>
      <w:tr w:rsidR="0049109D" w:rsidRPr="00D97AAD" w:rsidTr="0049109D">
        <w:trPr>
          <w:trHeight w:val="51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9109D" w:rsidRPr="00D97AAD" w:rsidTr="0049109D">
        <w:trPr>
          <w:trHeight w:val="51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9109D" w:rsidRPr="00D97AAD" w:rsidTr="0049109D">
        <w:trPr>
          <w:trHeight w:val="51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9109D" w:rsidRPr="00D97AAD" w:rsidTr="0049109D">
        <w:trPr>
          <w:trHeight w:val="51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9109D" w:rsidRPr="00D97AAD" w:rsidTr="0049109D">
        <w:trPr>
          <w:trHeight w:val="51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9109D" w:rsidRPr="00D97AAD" w:rsidTr="0049109D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486A" w:rsidRPr="00D97AAD" w:rsidTr="00B827C7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A21D9A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A21D9A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A21D9A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6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2786" w:type="dxa"/>
            <w:gridSpan w:val="5"/>
            <w:tcBorders>
              <w:top w:val="single" w:sz="6" w:space="0" w:color="auto"/>
              <w:left w:val="nil"/>
              <w:bottom w:val="dotted" w:sz="8" w:space="0" w:color="auto"/>
              <w:right w:val="nil"/>
            </w:tcBorders>
            <w:shd w:val="clear" w:color="auto" w:fill="FFFFFF"/>
            <w:vAlign w:val="bottom"/>
          </w:tcPr>
          <w:p w:rsidR="0087486A" w:rsidRPr="00D2157D" w:rsidRDefault="0087486A" w:rsidP="0087486A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ind w:left="-57" w:right="-28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86A" w:rsidRPr="00D2157D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86A" w:rsidRPr="00D2157D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86A" w:rsidRPr="00D2157D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</w:tcPr>
          <w:p w:rsidR="0087486A" w:rsidRPr="00D2157D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</w:tcPr>
          <w:p w:rsidR="0087486A" w:rsidRPr="00D2157D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486A" w:rsidRPr="00A21D9A" w:rsidRDefault="0087486A" w:rsidP="0087486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486A" w:rsidRPr="00D97AAD" w:rsidTr="00B827C7">
        <w:trPr>
          <w:trHeight w:val="168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6A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6A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6A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7486A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7486A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486A" w:rsidRPr="00A21D9A" w:rsidRDefault="0087486A" w:rsidP="0087486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486A" w:rsidRPr="00D97AAD" w:rsidTr="00B827C7">
        <w:trPr>
          <w:trHeight w:val="588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486A" w:rsidRPr="00A21D9A" w:rsidRDefault="0087486A" w:rsidP="00B827C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7486A" w:rsidRPr="00A21D9A" w:rsidRDefault="0087486A" w:rsidP="00B827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7486A" w:rsidRPr="00A21D9A" w:rsidRDefault="0087486A" w:rsidP="00B82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2786" w:type="dxa"/>
            <w:gridSpan w:val="5"/>
            <w:tcBorders>
              <w:top w:val="single" w:sz="6" w:space="0" w:color="auto"/>
              <w:left w:val="nil"/>
              <w:bottom w:val="dotted" w:sz="8" w:space="0" w:color="auto"/>
              <w:right w:val="nil"/>
            </w:tcBorders>
            <w:shd w:val="clear" w:color="auto" w:fill="FFFFFF"/>
            <w:vAlign w:val="bottom"/>
          </w:tcPr>
          <w:p w:rsidR="0087486A" w:rsidRPr="00D2157D" w:rsidRDefault="0087486A" w:rsidP="00B827C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7486A" w:rsidRPr="00A21D9A" w:rsidRDefault="0087486A" w:rsidP="00B827C7">
            <w:pPr>
              <w:widowControl w:val="0"/>
              <w:autoSpaceDE w:val="0"/>
              <w:autoSpaceDN w:val="0"/>
              <w:adjustRightInd w:val="0"/>
              <w:ind w:left="-57" w:right="-28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86A" w:rsidRPr="00D2157D" w:rsidRDefault="0087486A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86A" w:rsidRPr="00D2157D" w:rsidRDefault="0087486A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86A" w:rsidRPr="00D2157D" w:rsidRDefault="0087486A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</w:tcPr>
          <w:p w:rsidR="0087486A" w:rsidRPr="00D2157D" w:rsidRDefault="0087486A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</w:tcPr>
          <w:p w:rsidR="0087486A" w:rsidRPr="00D2157D" w:rsidRDefault="0087486A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486A" w:rsidRPr="00A21D9A" w:rsidRDefault="0087486A" w:rsidP="00B827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486A" w:rsidRPr="00A21D9A" w:rsidRDefault="0087486A" w:rsidP="00B827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486A" w:rsidRPr="00D97AAD" w:rsidTr="00B827C7">
        <w:trPr>
          <w:trHeight w:val="168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486A" w:rsidRPr="00A21D9A" w:rsidRDefault="0087486A" w:rsidP="00B827C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7486A" w:rsidRPr="00A21D9A" w:rsidRDefault="0087486A" w:rsidP="00B827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oferenta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2</w:t>
            </w:r>
            <w:r w:rsidRPr="00A21D9A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6A" w:rsidRDefault="0087486A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6A" w:rsidRDefault="0087486A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6A" w:rsidRDefault="0087486A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7486A" w:rsidRDefault="0087486A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7486A" w:rsidRDefault="0087486A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486A" w:rsidRPr="00A21D9A" w:rsidRDefault="0087486A" w:rsidP="00B827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486A" w:rsidRPr="00D97AAD" w:rsidTr="00491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86A" w:rsidRPr="00D2157D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86A" w:rsidRPr="00D2157D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86A" w:rsidRPr="00D2157D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87486A" w:rsidRPr="00D2157D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7486A" w:rsidRPr="00D2157D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B7225" w:rsidRPr="00A21D9A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B7225" w:rsidRPr="00A21D9A" w:rsidSect="00D2157D">
          <w:endnotePr>
            <w:numFmt w:val="decimal"/>
          </w:endnotePr>
          <w:pgSz w:w="16838" w:h="11906" w:orient="landscape"/>
          <w:pgMar w:top="1134" w:right="1529" w:bottom="851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6"/>
        <w:gridCol w:w="160"/>
        <w:gridCol w:w="7328"/>
        <w:gridCol w:w="177"/>
        <w:gridCol w:w="2113"/>
      </w:tblGrid>
      <w:tr w:rsidR="007D4262" w:rsidRPr="00D97AAD" w:rsidTr="00292F62">
        <w:trPr>
          <w:trHeight w:val="55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A21D9A" w:rsidRDefault="007D4262" w:rsidP="007D4262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A21D9A" w:rsidRDefault="007D4262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87486A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6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A21D9A" w:rsidRDefault="00292F6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7486A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6" w:type="pct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21D9A" w:rsidRDefault="0087486A" w:rsidP="008E3C3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7486A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A21D9A" w:rsidRDefault="00292F62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92F62" w:rsidRPr="00A21D9A" w:rsidRDefault="00292F6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A21D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A21D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A21D9A" w:rsidRDefault="00292F62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A21D9A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21D9A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92F62" w:rsidRPr="00A21D9A" w:rsidRDefault="00874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="00292F62"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7486A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87EE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Środki </w:t>
            </w:r>
            <w:r w:rsidR="00292F62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37461B" w:rsidRPr="0037461B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A21D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21D9A" w:rsidRDefault="00874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="00292F62"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7486A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87EE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Świadczenia </w:t>
            </w:r>
            <w:r w:rsidR="00292F62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37461B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A21D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21D9A" w:rsidRDefault="00874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="00292F62"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7289" w:rsidRPr="00D97AAD" w:rsidTr="0087486A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z innych źródeł publicznych</w:t>
            </w:r>
            <w:fldSimple w:instr=" NOTEREF _Ref448837219 \h  \* MERGEFORMAT ">
              <w:r w:rsidR="0037461B" w:rsidRPr="0037461B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A21D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A21D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A21D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867289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7289" w:rsidRPr="00D97AAD" w:rsidTr="00867289">
        <w:trPr>
          <w:trHeight w:val="51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7486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867289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67289" w:rsidRPr="00D97AAD" w:rsidTr="00867289">
        <w:trPr>
          <w:trHeight w:val="28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402" w:type="pct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867289" w:rsidRPr="00D2157D" w:rsidRDefault="00867289" w:rsidP="00867289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867289" w:rsidP="0086728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67289" w:rsidRPr="00D97AAD" w:rsidTr="00867289">
        <w:trPr>
          <w:trHeight w:val="28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402" w:type="pct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867289" w:rsidRPr="00D2157D" w:rsidRDefault="00867289" w:rsidP="00867289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867289" w:rsidP="0086728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67289" w:rsidRPr="00D97AAD" w:rsidTr="00867289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867289" w:rsidRDefault="00867289" w:rsidP="00867289">
            <w:pPr>
              <w:rPr>
                <w:rFonts w:ascii="Calibri" w:hAnsi="Calibri" w:cs="Calibri"/>
                <w:b/>
                <w:color w:val="auto"/>
                <w:sz w:val="2"/>
                <w:szCs w:val="2"/>
              </w:rPr>
            </w:pPr>
          </w:p>
        </w:tc>
        <w:tc>
          <w:tcPr>
            <w:tcW w:w="3558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867289" w:rsidRDefault="00867289" w:rsidP="00867289">
            <w:pPr>
              <w:rPr>
                <w:rFonts w:ascii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289" w:rsidRPr="00867289" w:rsidRDefault="00867289" w:rsidP="00867289">
            <w:pPr>
              <w:jc w:val="right"/>
              <w:rPr>
                <w:rFonts w:ascii="Calibri" w:hAnsi="Calibri" w:cs="Calibri"/>
                <w:b/>
                <w:color w:val="auto"/>
                <w:sz w:val="2"/>
                <w:szCs w:val="2"/>
              </w:rPr>
            </w:pPr>
          </w:p>
        </w:tc>
      </w:tr>
      <w:tr w:rsidR="00867289" w:rsidRPr="00D97AAD" w:rsidTr="0087486A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8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Pozostałe</w:t>
            </w:r>
            <w:fldSimple w:instr=" NOTEREF _Ref448837219 \h  \* MERGEFORMAT ">
              <w:r w:rsidR="0037461B" w:rsidRPr="0037461B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A21D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867289" w:rsidP="0086728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67289" w:rsidRPr="00A21D9A" w:rsidRDefault="00867289" w:rsidP="0086728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7289" w:rsidRPr="00D97AAD" w:rsidTr="0087486A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867289" w:rsidRPr="00A21D9A" w:rsidRDefault="00867289" w:rsidP="008672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1D9A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867289" w:rsidP="0086728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7289" w:rsidRPr="00D97AAD" w:rsidTr="0087486A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867289" w:rsidP="0086728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7289" w:rsidRPr="00D97AAD" w:rsidTr="0087486A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A21D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A21D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67289" w:rsidRPr="00A21D9A" w:rsidRDefault="00867289" w:rsidP="0086728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7289" w:rsidRPr="00D97AAD" w:rsidTr="0087486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A21D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A21D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867289" w:rsidP="008E3C3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eastAsia="Arial"/>
              </w:rPr>
              <w:t xml:space="preserve"> </w:t>
            </w:r>
            <w:r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867289" w:rsidRPr="00D97AAD" w:rsidTr="0087486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A21D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A21D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867289" w:rsidP="008E3C3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867289" w:rsidRPr="00D97AAD" w:rsidTr="0087486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A21D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A21D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867289" w:rsidP="008E3C3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A21D9A" w:rsidRDefault="0073250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D4D84" w:rsidRPr="00A21D9A" w:rsidRDefault="00BD4D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867289">
        <w:trPr>
          <w:trHeight w:val="73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21D9A" w:rsidRDefault="00BD4D84" w:rsidP="00867289">
            <w:pPr>
              <w:widowControl w:val="0"/>
              <w:autoSpaceDE w:val="0"/>
              <w:autoSpaceDN w:val="0"/>
              <w:adjustRightInd w:val="0"/>
              <w:ind w:left="426" w:right="57" w:hanging="28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A21D9A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19"/>
            </w:r>
            <w:r w:rsidRPr="00A21D9A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A21D9A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 w:rsidR="003700DF" w:rsidRPr="00A21D9A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7F2F3E" w:rsidRPr="00A21D9A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 w:rsidR="003700DF" w:rsidRPr="00A21D9A"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="007F2F3E" w:rsidRPr="00A21D9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A21D9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A21D9A">
              <w:rPr>
                <w:rFonts w:ascii="Calibri" w:hAnsi="Calibri" w:cs="Calibri"/>
                <w:color w:val="auto"/>
                <w:sz w:val="18"/>
                <w:szCs w:val="18"/>
              </w:rPr>
              <w:t>zadania</w:t>
            </w:r>
            <w:r w:rsidR="003700DF" w:rsidRPr="00A21D9A"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="007F2F3E" w:rsidRPr="00A21D9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DC2543" w:rsidRPr="00A21D9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należy </w:t>
            </w:r>
            <w:r w:rsidR="007F2F3E" w:rsidRPr="00A21D9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A21D9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A21D9A">
              <w:rPr>
                <w:rFonts w:ascii="Calibri" w:hAnsi="Calibr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A21D9A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867289" w:rsidRPr="00D97AAD" w:rsidTr="00867289">
        <w:trPr>
          <w:trHeight w:val="266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289" w:rsidRPr="00D2157D" w:rsidRDefault="00867289" w:rsidP="00867289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D35DCB" w:rsidRPr="00A21D9A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867289">
        <w:trPr>
          <w:trHeight w:val="73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21D9A" w:rsidRDefault="00D35DCB" w:rsidP="00867289">
            <w:pPr>
              <w:widowControl w:val="0"/>
              <w:autoSpaceDE w:val="0"/>
              <w:autoSpaceDN w:val="0"/>
              <w:adjustRightInd w:val="0"/>
              <w:ind w:left="426" w:right="57" w:hanging="284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zaangażowania</w:t>
            </w: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A21D9A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867289" w:rsidRPr="00D97AAD" w:rsidTr="00867289">
        <w:trPr>
          <w:trHeight w:val="1928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289" w:rsidRPr="00D2157D" w:rsidRDefault="00867289" w:rsidP="00867289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D35DCB" w:rsidRPr="00A21D9A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35DCB" w:rsidRPr="00A21D9A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A21D9A" w:rsidRDefault="00BD4D84" w:rsidP="00867289">
            <w:pPr>
              <w:widowControl w:val="0"/>
              <w:autoSpaceDE w:val="0"/>
              <w:autoSpaceDN w:val="0"/>
              <w:adjustRightInd w:val="0"/>
              <w:ind w:left="426" w:right="57" w:hanging="28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 w:rsidR="00D35DCB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 w:rsidR="006A5421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kład</w:t>
            </w:r>
            <w:r w:rsidR="00D35DCB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="006A5421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ego</w:t>
            </w:r>
            <w:r w:rsidR="006A5421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ego</w:t>
            </w:r>
            <w:r w:rsidR="006A5421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A21D9A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="006C0D50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37461B" w:rsidRPr="0037461B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867289" w:rsidRPr="00D97AAD" w:rsidTr="00867289">
        <w:trPr>
          <w:trHeight w:val="2098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289" w:rsidRPr="00D2157D" w:rsidRDefault="00867289" w:rsidP="00867289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5B693E" w:rsidRPr="00A21D9A" w:rsidRDefault="005B693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6C0D50" w:rsidRPr="00A21D9A" w:rsidRDefault="006C0D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867289">
        <w:trPr>
          <w:trHeight w:val="93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21D9A" w:rsidRDefault="006C0D50" w:rsidP="00867289">
            <w:pPr>
              <w:widowControl w:val="0"/>
              <w:autoSpaceDE w:val="0"/>
              <w:autoSpaceDN w:val="0"/>
              <w:adjustRightInd w:val="0"/>
              <w:ind w:left="426" w:right="57" w:hanging="28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A21D9A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="00CF22DE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37461B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A21D9A">
              <w:rPr>
                <w:rFonts w:ascii="Calibri" w:hAnsi="Calibri"/>
                <w:sz w:val="18"/>
                <w:szCs w:val="18"/>
              </w:rPr>
              <w:t>kalkulacja przewidywanych kosztów obejmowała wycenę wkładu rzeczowego</w:t>
            </w:r>
            <w:r w:rsidR="0015482E" w:rsidRPr="00A21D9A">
              <w:rPr>
                <w:rFonts w:ascii="Calibri" w:hAnsi="Calibri"/>
                <w:sz w:val="18"/>
                <w:szCs w:val="18"/>
              </w:rPr>
              <w:t>,</w:t>
            </w:r>
            <w:r w:rsidR="00894B28" w:rsidRPr="00A21D9A">
              <w:rPr>
                <w:rFonts w:ascii="Calibri" w:hAnsi="Calibri"/>
                <w:sz w:val="18"/>
                <w:szCs w:val="18"/>
              </w:rPr>
              <w:t xml:space="preserve"> opisać sposób</w:t>
            </w:r>
            <w:r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867289" w:rsidRPr="00D97AAD" w:rsidTr="00867289">
        <w:trPr>
          <w:trHeight w:val="1927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289" w:rsidRPr="00D2157D" w:rsidRDefault="00867289" w:rsidP="00867289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6C0D50" w:rsidRPr="00A21D9A" w:rsidRDefault="006C0D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35DCB" w:rsidRPr="00A21D9A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21D9A" w:rsidRDefault="00BD4D84" w:rsidP="00867289">
            <w:pPr>
              <w:widowControl w:val="0"/>
              <w:autoSpaceDE w:val="0"/>
              <w:autoSpaceDN w:val="0"/>
              <w:adjustRightInd w:val="0"/>
              <w:ind w:left="426" w:right="57" w:hanging="284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  <w:r w:rsidR="00F548C5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B06011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867289" w:rsidRPr="00D97AAD" w:rsidTr="00867289">
        <w:trPr>
          <w:trHeight w:val="193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289" w:rsidRPr="00D2157D" w:rsidRDefault="00867289" w:rsidP="00867289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F548C5" w:rsidRPr="00A21D9A" w:rsidRDefault="00F548C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548C5" w:rsidRPr="00A21D9A" w:rsidRDefault="00F548C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21D9A" w:rsidRDefault="00BD4D84" w:rsidP="00867289">
            <w:pPr>
              <w:widowControl w:val="0"/>
              <w:autoSpaceDE w:val="0"/>
              <w:autoSpaceDN w:val="0"/>
              <w:adjustRightInd w:val="0"/>
              <w:ind w:left="414" w:right="57" w:hanging="28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="006C0D50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5</w:t>
            </w:r>
            <w:r w:rsidR="00CE1C45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</w:t>
            </w:r>
            <w:r w:rsidR="00671645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</w:t>
            </w:r>
            <w:r w:rsidR="00671645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867289" w:rsidRPr="00D97AAD" w:rsidTr="00867289">
        <w:trPr>
          <w:trHeight w:val="162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289" w:rsidRPr="00D2157D" w:rsidRDefault="00B827C7" w:rsidP="00867289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EC5D7F" w:rsidRPr="00A21D9A" w:rsidRDefault="00EC5D7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A21D9A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A21D9A">
        <w:rPr>
          <w:rFonts w:ascii="Calibri" w:hAnsi="Calibri" w:cs="Verdana"/>
          <w:color w:val="auto"/>
          <w:sz w:val="18"/>
          <w:szCs w:val="18"/>
        </w:rPr>
        <w:t>Oświadczam(</w:t>
      </w:r>
      <w:r w:rsidR="00A5704D" w:rsidRPr="00A21D9A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A21D9A">
        <w:rPr>
          <w:rFonts w:ascii="Calibri" w:hAnsi="Calibri" w:cs="Verdana"/>
          <w:color w:val="auto"/>
          <w:sz w:val="18"/>
          <w:szCs w:val="18"/>
        </w:rPr>
        <w:t>y)</w:t>
      </w:r>
      <w:r w:rsidR="000776D3" w:rsidRPr="00A21D9A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="00960DA7" w:rsidRPr="00A21D9A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 w:rsidR="00A5704D" w:rsidRPr="00A21D9A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A21D9A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D1D2C" w:rsidRPr="00A21D9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21D9A">
        <w:rPr>
          <w:rFonts w:ascii="Calibri" w:hAnsi="Calibri" w:cs="Verdana"/>
          <w:color w:val="auto"/>
          <w:sz w:val="18"/>
          <w:szCs w:val="18"/>
        </w:rPr>
        <w:t>1)</w:t>
      </w:r>
      <w:r w:rsidRPr="00A21D9A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A21D9A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A21D9A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A21D9A">
        <w:rPr>
          <w:rFonts w:ascii="Calibri" w:hAnsi="Calibri" w:cs="Verdana"/>
          <w:color w:val="auto"/>
          <w:sz w:val="18"/>
          <w:szCs w:val="18"/>
        </w:rPr>
        <w:t>t</w:t>
      </w:r>
      <w:r w:rsidRPr="00A21D9A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A21D9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21D9A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A21D9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21D9A">
        <w:rPr>
          <w:rFonts w:ascii="Calibri" w:hAnsi="Calibri" w:cs="Verdana"/>
          <w:color w:val="auto"/>
          <w:sz w:val="18"/>
          <w:szCs w:val="18"/>
        </w:rPr>
        <w:t>3)</w:t>
      </w:r>
      <w:r w:rsidRPr="00A21D9A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A21D9A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A21D9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21D9A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A21D9A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A21D9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21D9A">
        <w:rPr>
          <w:rFonts w:ascii="Calibri" w:hAnsi="Calibri" w:cs="Verdana"/>
          <w:color w:val="auto"/>
          <w:sz w:val="18"/>
          <w:szCs w:val="18"/>
        </w:rPr>
        <w:t>5)</w:t>
      </w:r>
      <w:r w:rsidRPr="00A21D9A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A21D9A">
        <w:rPr>
          <w:rFonts w:ascii="Calibri" w:hAnsi="Calibri" w:cs="Verdana"/>
          <w:color w:val="auto"/>
          <w:sz w:val="18"/>
          <w:szCs w:val="18"/>
        </w:rPr>
        <w:t>I</w:t>
      </w:r>
      <w:r w:rsidRPr="00A21D9A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A21D9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21D9A">
        <w:rPr>
          <w:rFonts w:ascii="Calibri" w:hAnsi="Calibri" w:cs="Verdana"/>
          <w:color w:val="auto"/>
          <w:sz w:val="18"/>
          <w:szCs w:val="18"/>
        </w:rPr>
        <w:t>6)</w:t>
      </w:r>
      <w:r w:rsidRPr="00A21D9A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A21D9A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A21D9A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A21D9A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D1D2C" w:rsidRPr="00A21D9A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21D9A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A21D9A">
        <w:rPr>
          <w:rFonts w:ascii="Calibri" w:hAnsi="Calibri" w:cs="Verdana"/>
          <w:color w:val="auto"/>
          <w:sz w:val="18"/>
          <w:szCs w:val="18"/>
        </w:rPr>
        <w:tab/>
      </w:r>
      <w:r w:rsidRPr="00A21D9A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A21D9A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A21D9A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A21D9A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A21D9A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 w:rsidR="00E40496" w:rsidRPr="00A21D9A">
        <w:rPr>
          <w:rFonts w:ascii="Calibri" w:hAnsi="Calibri" w:cs="Verdana"/>
          <w:color w:val="auto"/>
          <w:sz w:val="18"/>
          <w:szCs w:val="18"/>
        </w:rPr>
        <w:t>6</w:t>
      </w:r>
      <w:r w:rsidRPr="00A21D9A">
        <w:rPr>
          <w:rFonts w:ascii="Calibri" w:hAnsi="Calibri" w:cs="Verdana"/>
          <w:color w:val="auto"/>
          <w:sz w:val="18"/>
          <w:szCs w:val="18"/>
        </w:rPr>
        <w:t xml:space="preserve"> r. poz. </w:t>
      </w:r>
      <w:r w:rsidR="00E40496" w:rsidRPr="00A21D9A">
        <w:rPr>
          <w:rFonts w:ascii="Calibri" w:hAnsi="Calibri" w:cs="Verdana"/>
          <w:color w:val="auto"/>
          <w:sz w:val="18"/>
          <w:szCs w:val="18"/>
        </w:rPr>
        <w:t>922</w:t>
      </w:r>
      <w:r w:rsidRPr="00A21D9A">
        <w:rPr>
          <w:rFonts w:ascii="Calibri" w:hAnsi="Calibri" w:cs="Verdana"/>
          <w:color w:val="auto"/>
          <w:sz w:val="18"/>
          <w:szCs w:val="18"/>
        </w:rPr>
        <w:t>)</w:t>
      </w:r>
      <w:r w:rsidR="0063643D" w:rsidRPr="00A21D9A">
        <w:rPr>
          <w:rFonts w:ascii="Calibri" w:hAnsi="Calibri" w:cs="Verdana"/>
          <w:color w:val="auto"/>
          <w:sz w:val="18"/>
          <w:szCs w:val="18"/>
        </w:rPr>
        <w:t>.</w:t>
      </w:r>
    </w:p>
    <w:p w:rsidR="003771B1" w:rsidRPr="00A21D9A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3"/>
        <w:gridCol w:w="5983"/>
      </w:tblGrid>
      <w:tr w:rsidR="00B827C7" w:rsidRPr="00852CC7" w:rsidTr="00852CC7">
        <w:trPr>
          <w:trHeight w:val="279"/>
        </w:trPr>
        <w:tc>
          <w:tcPr>
            <w:tcW w:w="32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B499A" w:rsidRPr="00852CC7" w:rsidRDefault="003B499A" w:rsidP="00852CC7">
            <w:pPr>
              <w:spacing w:after="10" w:line="250" w:lineRule="exact"/>
              <w:ind w:left="-57" w:right="-57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99A" w:rsidRPr="00852CC7" w:rsidRDefault="003B499A" w:rsidP="00852CC7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B827C7" w:rsidRPr="00852CC7" w:rsidTr="00852CC7">
        <w:trPr>
          <w:trHeight w:val="279"/>
        </w:trPr>
        <w:tc>
          <w:tcPr>
            <w:tcW w:w="3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27C7" w:rsidRPr="00852CC7" w:rsidRDefault="00B827C7" w:rsidP="00852CC7">
            <w:pPr>
              <w:spacing w:after="10" w:line="250" w:lineRule="exact"/>
              <w:ind w:left="-57" w:right="-57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7C7" w:rsidRPr="00852CC7" w:rsidRDefault="00B827C7" w:rsidP="00852CC7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B827C7" w:rsidRPr="00852CC7" w:rsidTr="00852CC7">
        <w:trPr>
          <w:trHeight w:val="279"/>
        </w:trPr>
        <w:tc>
          <w:tcPr>
            <w:tcW w:w="3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27C7" w:rsidRPr="00852CC7" w:rsidRDefault="00B827C7" w:rsidP="00852CC7">
            <w:pPr>
              <w:spacing w:after="10" w:line="250" w:lineRule="exact"/>
              <w:ind w:left="-57" w:right="-57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7C7" w:rsidRPr="00852CC7" w:rsidRDefault="00B827C7" w:rsidP="00852CC7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</w:tbl>
    <w:p w:rsidR="00E3753A" w:rsidRPr="00A21D9A" w:rsidRDefault="00B827C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A21D9A">
        <w:rPr>
          <w:rFonts w:ascii="Calibri" w:hAnsi="Calibri" w:cs="Verdana"/>
          <w:color w:val="auto"/>
          <w:sz w:val="16"/>
          <w:szCs w:val="16"/>
        </w:rPr>
        <w:t xml:space="preserve"> </w:t>
      </w:r>
      <w:r w:rsidR="00E24FE3" w:rsidRPr="00A21D9A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A21D9A">
        <w:rPr>
          <w:rFonts w:ascii="Calibri" w:hAnsi="Calibri" w:cs="Verdana"/>
          <w:color w:val="auto"/>
          <w:sz w:val="16"/>
          <w:szCs w:val="16"/>
        </w:rPr>
        <w:t xml:space="preserve"> </w:t>
      </w:r>
      <w:r w:rsidR="00E24FE3" w:rsidRPr="00A21D9A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A21D9A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A21D9A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A21D9A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A21D9A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A21D9A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A21D9A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A21D9A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A21D9A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A21D9A">
        <w:rPr>
          <w:rFonts w:ascii="Calibri" w:hAnsi="Calibri" w:cs="Verdana"/>
          <w:color w:val="auto"/>
          <w:sz w:val="16"/>
          <w:szCs w:val="16"/>
        </w:rPr>
        <w:t>ów</w:t>
      </w:r>
      <w:r w:rsidRPr="00A21D9A">
        <w:rPr>
          <w:rFonts w:ascii="Calibri" w:hAnsi="Calibri" w:cs="Verdana"/>
          <w:color w:val="auto"/>
          <w:sz w:val="16"/>
          <w:szCs w:val="16"/>
        </w:rPr>
        <w:t>)</w:t>
      </w:r>
    </w:p>
    <w:p w:rsidR="00B827C7" w:rsidRDefault="00B827C7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tbl>
      <w:tblPr>
        <w:tblW w:w="950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6"/>
        <w:gridCol w:w="2729"/>
      </w:tblGrid>
      <w:tr w:rsidR="00B827C7" w:rsidRPr="00852CC7" w:rsidTr="00852CC7">
        <w:trPr>
          <w:trHeight w:val="279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7C7" w:rsidRPr="00852CC7" w:rsidRDefault="00B827C7" w:rsidP="00852CC7">
            <w:pPr>
              <w:spacing w:after="10" w:line="250" w:lineRule="exact"/>
              <w:ind w:left="-57" w:right="-57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852CC7">
              <w:rPr>
                <w:rFonts w:ascii="Calibri" w:hAnsi="Calibri" w:cs="Verdana"/>
                <w:color w:val="auto"/>
                <w:sz w:val="20"/>
                <w:szCs w:val="20"/>
              </w:rPr>
              <w:t>Data</w:t>
            </w:r>
          </w:p>
        </w:tc>
        <w:tc>
          <w:tcPr>
            <w:tcW w:w="272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B827C7" w:rsidRPr="00852CC7" w:rsidRDefault="00B827C7" w:rsidP="00852CC7">
            <w:pPr>
              <w:spacing w:after="10" w:line="250" w:lineRule="exact"/>
              <w:ind w:left="-57" w:right="-57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BE2E0E" w:rsidRPr="00A21D9A" w:rsidRDefault="00E24FE3" w:rsidP="00B827C7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A21D9A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  <w:r w:rsidR="00B827C7">
        <w:rPr>
          <w:rFonts w:ascii="Calibri" w:hAnsi="Calibri" w:cs="Verdana"/>
          <w:b/>
          <w:color w:val="auto"/>
          <w:sz w:val="20"/>
          <w:szCs w:val="20"/>
          <w:u w:val="single"/>
        </w:rPr>
        <w:t xml:space="preserve"> </w:t>
      </w:r>
    </w:p>
    <w:p w:rsidR="00053119" w:rsidRPr="00A21D9A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21D9A">
        <w:rPr>
          <w:rFonts w:ascii="Calibri" w:hAnsi="Calibri" w:cs="Verdana"/>
          <w:color w:val="auto"/>
          <w:sz w:val="20"/>
          <w:szCs w:val="20"/>
        </w:rPr>
        <w:t>1</w:t>
      </w:r>
      <w:r w:rsidR="005345E5" w:rsidRPr="00A21D9A">
        <w:rPr>
          <w:rFonts w:ascii="Calibri" w:hAnsi="Calibri" w:cs="Verdana"/>
          <w:color w:val="auto"/>
          <w:sz w:val="20"/>
          <w:szCs w:val="20"/>
        </w:rPr>
        <w:t>.1</w:t>
      </w:r>
      <w:r w:rsidRPr="00A21D9A">
        <w:rPr>
          <w:rFonts w:ascii="Calibri" w:hAnsi="Calibri" w:cs="Verdana"/>
          <w:color w:val="auto"/>
          <w:sz w:val="20"/>
          <w:szCs w:val="20"/>
        </w:rPr>
        <w:t>.</w:t>
      </w:r>
      <w:r w:rsidR="005345E5" w:rsidRPr="00A21D9A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BE2E0E" w:rsidRPr="00A21D9A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A21D9A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A21D9A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="00702CCC" w:rsidRPr="00A21D9A">
        <w:rPr>
          <w:rFonts w:ascii="Calibri" w:hAnsi="Calibri" w:cs="Verdana"/>
          <w:color w:val="auto"/>
          <w:sz w:val="20"/>
          <w:szCs w:val="20"/>
        </w:rPr>
        <w:t>*</w:t>
      </w:r>
      <w:r w:rsidR="00104FEA" w:rsidRPr="00A21D9A">
        <w:rPr>
          <w:rFonts w:ascii="Calibri" w:hAnsi="Calibri" w:cs="Verdana"/>
          <w:color w:val="auto"/>
          <w:sz w:val="20"/>
          <w:szCs w:val="20"/>
        </w:rPr>
        <w:t>.</w:t>
      </w:r>
    </w:p>
    <w:p w:rsidR="00940912" w:rsidRPr="00A21D9A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21D9A">
        <w:rPr>
          <w:rFonts w:ascii="Calibri" w:hAnsi="Calibri" w:cs="Verdana"/>
          <w:color w:val="auto"/>
          <w:sz w:val="20"/>
          <w:szCs w:val="20"/>
        </w:rPr>
        <w:t>1.2</w:t>
      </w:r>
      <w:r w:rsidR="00E24FE3" w:rsidRPr="00A21D9A">
        <w:rPr>
          <w:rFonts w:ascii="Calibri" w:hAnsi="Calibri" w:cs="Verdana"/>
          <w:color w:val="auto"/>
          <w:sz w:val="20"/>
          <w:szCs w:val="20"/>
        </w:rPr>
        <w:t>.</w:t>
      </w:r>
      <w:r w:rsidRPr="00A21D9A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6E65A5" w:rsidRPr="00A21D9A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37461B" w:rsidRPr="0037461B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A21D9A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="00702CCC" w:rsidRPr="00A21D9A">
        <w:rPr>
          <w:rFonts w:ascii="Calibri" w:hAnsi="Calibri" w:cs="Verdana"/>
          <w:color w:val="auto"/>
          <w:sz w:val="20"/>
          <w:szCs w:val="20"/>
        </w:rPr>
        <w:t>*</w:t>
      </w:r>
      <w:r w:rsidR="00104FEA" w:rsidRPr="00A21D9A">
        <w:rPr>
          <w:rFonts w:ascii="Calibri" w:hAnsi="Calibri" w:cs="Verdana"/>
          <w:color w:val="auto"/>
          <w:sz w:val="20"/>
          <w:szCs w:val="20"/>
        </w:rPr>
        <w:t>.</w:t>
      </w:r>
    </w:p>
    <w:p w:rsidR="00A03614" w:rsidRPr="00FD73DC" w:rsidRDefault="005345E5" w:rsidP="00FD73D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21D9A">
        <w:rPr>
          <w:rFonts w:ascii="Calibri" w:hAnsi="Calibri" w:cs="Verdana"/>
          <w:color w:val="auto"/>
          <w:sz w:val="20"/>
          <w:szCs w:val="20"/>
        </w:rPr>
        <w:t>1.</w:t>
      </w:r>
      <w:r w:rsidR="00CA4A93" w:rsidRPr="00A21D9A">
        <w:rPr>
          <w:rFonts w:ascii="Calibri" w:hAnsi="Calibri" w:cs="Verdana"/>
          <w:color w:val="auto"/>
          <w:sz w:val="20"/>
          <w:szCs w:val="20"/>
        </w:rPr>
        <w:t>3</w:t>
      </w:r>
      <w:r w:rsidR="00F56D0C" w:rsidRPr="00A21D9A">
        <w:rPr>
          <w:rFonts w:ascii="Calibri" w:hAnsi="Calibri" w:cs="Verdana"/>
          <w:color w:val="auto"/>
          <w:sz w:val="20"/>
          <w:szCs w:val="20"/>
        </w:rPr>
        <w:t>.</w:t>
      </w:r>
      <w:r w:rsidRPr="00A21D9A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7634D1" w:rsidRPr="00A21D9A">
        <w:rPr>
          <w:rFonts w:ascii="Calibri" w:hAnsi="Calibr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A21D9A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7634D1" w:rsidRPr="00A21D9A">
        <w:rPr>
          <w:rFonts w:ascii="Calibri" w:hAnsi="Calibri" w:cs="Verdana"/>
          <w:color w:val="auto"/>
          <w:sz w:val="20"/>
          <w:szCs w:val="20"/>
        </w:rPr>
        <w:t>w</w:t>
      </w:r>
      <w:r w:rsidR="003A1E30" w:rsidRPr="00A21D9A">
        <w:rPr>
          <w:rFonts w:ascii="Calibri" w:hAnsi="Calibr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A21D9A">
        <w:rPr>
          <w:rFonts w:ascii="Calibri" w:hAnsi="Calibri" w:cs="Verdana"/>
          <w:color w:val="auto"/>
          <w:sz w:val="20"/>
          <w:szCs w:val="20"/>
        </w:rPr>
        <w:t>.</w:t>
      </w:r>
    </w:p>
    <w:p w:rsidR="00A03614" w:rsidRPr="00A21D9A" w:rsidRDefault="00A0361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A03614" w:rsidRPr="00A21D9A" w:rsidSect="00FD73D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1B" w:rsidRDefault="0037461B">
      <w:r>
        <w:separator/>
      </w:r>
    </w:p>
  </w:endnote>
  <w:endnote w:type="continuationSeparator" w:id="0">
    <w:p w:rsidR="0037461B" w:rsidRDefault="00374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C7" w:rsidRPr="00C96862" w:rsidRDefault="00FD73DC" w:rsidP="00FD73DC">
    <w:pPr>
      <w:tabs>
        <w:tab w:val="left" w:pos="8789"/>
      </w:tabs>
      <w:rPr>
        <w:rFonts w:ascii="Calibri" w:hAnsi="Calibri" w:cs="Calibri"/>
        <w:sz w:val="22"/>
      </w:rPr>
    </w:pPr>
    <w:r w:rsidRPr="00FD73DC">
      <w:rPr>
        <w:rFonts w:ascii="Arial" w:hAnsi="Arial" w:cs="Arial"/>
        <w:sz w:val="14"/>
        <w:szCs w:val="14"/>
      </w:rPr>
      <w:t>© Signform sp. z o.o., producent aktywnych formularzy, e-mail: biuro@signform.pl</w:t>
    </w:r>
    <w:r>
      <w:rPr>
        <w:rFonts w:ascii="Calibri" w:hAnsi="Calibri" w:cs="Calibri"/>
        <w:sz w:val="22"/>
      </w:rPr>
      <w:tab/>
    </w:r>
    <w:r w:rsidR="00B827C7" w:rsidRPr="00C96862">
      <w:rPr>
        <w:rFonts w:ascii="Calibri" w:hAnsi="Calibri" w:cs="Calibri"/>
        <w:sz w:val="22"/>
      </w:rPr>
      <w:fldChar w:fldCharType="begin"/>
    </w:r>
    <w:r w:rsidR="00B827C7" w:rsidRPr="00C96862">
      <w:rPr>
        <w:rFonts w:ascii="Calibri" w:hAnsi="Calibri" w:cs="Calibri"/>
        <w:sz w:val="22"/>
      </w:rPr>
      <w:instrText>PAGE</w:instrText>
    </w:r>
    <w:r w:rsidR="00B827C7" w:rsidRPr="00C96862">
      <w:rPr>
        <w:rFonts w:ascii="Calibri" w:hAnsi="Calibri" w:cs="Calibri"/>
        <w:sz w:val="22"/>
      </w:rPr>
      <w:fldChar w:fldCharType="separate"/>
    </w:r>
    <w:r w:rsidR="0037461B">
      <w:rPr>
        <w:rFonts w:ascii="Calibri" w:hAnsi="Calibri" w:cs="Calibri"/>
        <w:noProof/>
        <w:sz w:val="22"/>
      </w:rPr>
      <w:t>2</w:t>
    </w:r>
    <w:r w:rsidR="00B827C7" w:rsidRPr="00C96862">
      <w:rPr>
        <w:rFonts w:ascii="Calibri" w:hAnsi="Calibri" w:cs="Calibri"/>
        <w:sz w:val="22"/>
      </w:rPr>
      <w:fldChar w:fldCharType="end"/>
    </w:r>
  </w:p>
  <w:p w:rsidR="00B827C7" w:rsidRDefault="00B827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1B" w:rsidRDefault="0037461B">
      <w:r>
        <w:separator/>
      </w:r>
    </w:p>
  </w:footnote>
  <w:footnote w:type="continuationSeparator" w:id="0">
    <w:p w:rsidR="0037461B" w:rsidRDefault="0037461B">
      <w:r>
        <w:continuationSeparator/>
      </w:r>
    </w:p>
  </w:footnote>
  <w:footnote w:id="1">
    <w:p w:rsidR="00B827C7" w:rsidRPr="005229DE" w:rsidRDefault="00B827C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827C7" w:rsidRPr="005229DE" w:rsidRDefault="00B827C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B827C7" w:rsidRPr="00A21D9A" w:rsidRDefault="00B827C7" w:rsidP="00C57111">
      <w:pPr>
        <w:pStyle w:val="Tekstprzypisudolnego"/>
        <w:rPr>
          <w:rFonts w:ascii="Calibri" w:hAnsi="Calibri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B827C7" w:rsidRPr="00A21D9A" w:rsidRDefault="00B827C7" w:rsidP="00C5711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Style w:val="Odwoanieprzypisudolnego"/>
          <w:rFonts w:ascii="Calibri" w:hAnsi="Calibri"/>
        </w:rPr>
        <w:t>)</w:t>
      </w:r>
      <w:r w:rsidRPr="00A21D9A"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B827C7" w:rsidRPr="00A21D9A" w:rsidRDefault="00B827C7" w:rsidP="0051602B">
      <w:pPr>
        <w:pStyle w:val="Tekstprzypisudolnego"/>
        <w:ind w:left="142" w:hanging="142"/>
        <w:jc w:val="both"/>
        <w:rPr>
          <w:rFonts w:ascii="Calibri" w:hAnsi="Calibri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</w:rPr>
        <w:t xml:space="preserve"> </w:t>
      </w:r>
      <w:r w:rsidRPr="00A21D9A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B827C7" w:rsidRPr="00A21D9A" w:rsidRDefault="00B827C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 xml:space="preserve">)    </w:t>
      </w:r>
      <w:r w:rsidRPr="00A21D9A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A21D9A">
        <w:rPr>
          <w:rFonts w:ascii="Calibri" w:hAnsi="Calibri"/>
        </w:rPr>
        <w:t xml:space="preserve">  </w:t>
      </w:r>
    </w:p>
  </w:footnote>
  <w:footnote w:id="7">
    <w:p w:rsidR="00B827C7" w:rsidRPr="001250B6" w:rsidRDefault="00B827C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B827C7" w:rsidRPr="00A21D9A" w:rsidRDefault="00B827C7" w:rsidP="0036487C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</w:rPr>
        <w:t xml:space="preserve">   </w:t>
      </w:r>
      <w:r w:rsidRPr="00A21D9A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A21D9A">
        <w:rPr>
          <w:rFonts w:ascii="Calibri" w:hAnsi="Calibri"/>
          <w:b/>
          <w:sz w:val="18"/>
          <w:szCs w:val="18"/>
        </w:rPr>
        <w:t>.</w:t>
      </w:r>
      <w:r w:rsidRPr="00A21D9A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B827C7" w:rsidRDefault="00B827C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B827C7" w:rsidRPr="00940912" w:rsidRDefault="00B827C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B827C7" w:rsidRPr="005229DE" w:rsidRDefault="00B827C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B827C7" w:rsidRPr="005229DE" w:rsidRDefault="00B827C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B827C7" w:rsidRPr="00A61C84" w:rsidRDefault="00B827C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B827C7" w:rsidRPr="00A21D9A" w:rsidRDefault="00B827C7" w:rsidP="002508BB">
      <w:pPr>
        <w:pStyle w:val="Tekstprzypisudolnego"/>
        <w:ind w:left="284" w:hanging="284"/>
        <w:jc w:val="both"/>
        <w:rPr>
          <w:rFonts w:ascii="Calibri" w:hAnsi="Calibri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</w:rPr>
        <w:t xml:space="preserve"> </w:t>
      </w:r>
      <w:r w:rsidRPr="00A21D9A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B827C7" w:rsidRPr="00A21D9A" w:rsidRDefault="00B827C7" w:rsidP="002508BB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 xml:space="preserve">) </w:t>
      </w:r>
      <w:r w:rsidRPr="00A21D9A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A21D9A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B827C7" w:rsidRPr="00A21D9A" w:rsidRDefault="00B827C7" w:rsidP="006054AB">
      <w:pPr>
        <w:pStyle w:val="Tekstprzypisudolnego"/>
        <w:ind w:left="142" w:hanging="142"/>
        <w:jc w:val="both"/>
        <w:rPr>
          <w:rFonts w:ascii="Calibri" w:hAnsi="Calibri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</w:rPr>
        <w:t xml:space="preserve"> </w:t>
      </w:r>
      <w:r w:rsidRPr="00A21D9A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B827C7" w:rsidRPr="00A21D9A" w:rsidRDefault="00B827C7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</w:rPr>
        <w:t xml:space="preserve"> </w:t>
      </w:r>
      <w:r w:rsidRPr="00A21D9A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B827C7" w:rsidRPr="00A21D9A" w:rsidRDefault="00B827C7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</w:rPr>
        <w:t xml:space="preserve"> </w:t>
      </w:r>
      <w:r w:rsidRPr="00A21D9A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B827C7" w:rsidRPr="00A21D9A" w:rsidRDefault="00B827C7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</w:rPr>
        <w:t xml:space="preserve"> </w:t>
      </w:r>
      <w:r w:rsidRPr="00A21D9A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B827C7" w:rsidRPr="00A21D9A" w:rsidRDefault="00B827C7" w:rsidP="00B01A54">
      <w:pPr>
        <w:pStyle w:val="Tekstprzypisudolnego"/>
        <w:ind w:left="284" w:hanging="284"/>
        <w:jc w:val="both"/>
        <w:rPr>
          <w:rFonts w:ascii="Calibri" w:hAnsi="Calibri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</w:rPr>
        <w:t xml:space="preserve"> </w:t>
      </w:r>
      <w:r w:rsidRPr="00A21D9A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A21D9A">
        <w:rPr>
          <w:rFonts w:ascii="Calibri" w:hAnsi="Calibri"/>
        </w:rPr>
        <w:t xml:space="preserve"> </w:t>
      </w:r>
    </w:p>
  </w:footnote>
  <w:footnote w:id="20">
    <w:p w:rsidR="00B827C7" w:rsidRPr="00A21D9A" w:rsidRDefault="00B827C7">
      <w:pPr>
        <w:pStyle w:val="Tekstprzypisudolnego"/>
        <w:rPr>
          <w:rFonts w:ascii="Calibri" w:hAnsi="Calibri"/>
          <w:sz w:val="18"/>
          <w:szCs w:val="18"/>
        </w:rPr>
      </w:pPr>
      <w:r w:rsidRPr="00A21D9A">
        <w:rPr>
          <w:rStyle w:val="Odwoanieprzypisudolnego"/>
          <w:rFonts w:ascii="Calibri" w:hAnsi="Calibri"/>
          <w:sz w:val="18"/>
          <w:szCs w:val="18"/>
        </w:rPr>
        <w:footnoteRef/>
      </w:r>
      <w:r w:rsidRPr="00A21D9A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A21D9A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B827C7" w:rsidRPr="00A21D9A" w:rsidRDefault="00B827C7">
      <w:pPr>
        <w:pStyle w:val="Tekstprzypisudolnego"/>
        <w:rPr>
          <w:rFonts w:ascii="Calibri" w:hAnsi="Calibri"/>
        </w:rPr>
      </w:pPr>
      <w:r w:rsidRPr="00FD73DC">
        <w:rPr>
          <w:rStyle w:val="Odwoanieprzypisudolnego"/>
          <w:rFonts w:ascii="Calibri" w:hAnsi="Calibri"/>
          <w:sz w:val="18"/>
        </w:rPr>
        <w:footnoteRef/>
      </w:r>
      <w:r w:rsidRPr="00FD73DC">
        <w:rPr>
          <w:rFonts w:ascii="Calibri" w:hAnsi="Calibri"/>
          <w:sz w:val="18"/>
          <w:vertAlign w:val="superscript"/>
        </w:rPr>
        <w:t>)</w:t>
      </w:r>
      <w:r w:rsidRPr="00A21D9A">
        <w:rPr>
          <w:rFonts w:ascii="Calibri" w:hAnsi="Calibri"/>
        </w:rPr>
        <w:t xml:space="preserve"> </w:t>
      </w:r>
      <w:r w:rsidRPr="00A21D9A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21F"/>
    <w:rsid w:val="000F1B9F"/>
    <w:rsid w:val="000F1C73"/>
    <w:rsid w:val="000F2397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57C3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2D3B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3BC4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15B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ED7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9FB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461B"/>
    <w:rsid w:val="0037586A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91E"/>
    <w:rsid w:val="003A6A21"/>
    <w:rsid w:val="003A722B"/>
    <w:rsid w:val="003B0BB6"/>
    <w:rsid w:val="003B113B"/>
    <w:rsid w:val="003B48D3"/>
    <w:rsid w:val="003B499A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09D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0643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600E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261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2CC7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67289"/>
    <w:rsid w:val="00870A69"/>
    <w:rsid w:val="00871C7F"/>
    <w:rsid w:val="008721A6"/>
    <w:rsid w:val="00873797"/>
    <w:rsid w:val="00873B19"/>
    <w:rsid w:val="00873FF8"/>
    <w:rsid w:val="008742FE"/>
    <w:rsid w:val="00874481"/>
    <w:rsid w:val="0087486A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C3F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5F76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1FF6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7E9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1D9A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0A4"/>
    <w:rsid w:val="00A97275"/>
    <w:rsid w:val="00AA14A3"/>
    <w:rsid w:val="00AA45B8"/>
    <w:rsid w:val="00AA5044"/>
    <w:rsid w:val="00AA751B"/>
    <w:rsid w:val="00AB07B7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294E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27C7"/>
    <w:rsid w:val="00B84E4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0B2"/>
    <w:rsid w:val="00BE2E0E"/>
    <w:rsid w:val="00BE3820"/>
    <w:rsid w:val="00BE3901"/>
    <w:rsid w:val="00BE44B4"/>
    <w:rsid w:val="00BE4E68"/>
    <w:rsid w:val="00BE544E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13E1"/>
    <w:rsid w:val="00C23A13"/>
    <w:rsid w:val="00C24E3C"/>
    <w:rsid w:val="00C254FD"/>
    <w:rsid w:val="00C259A3"/>
    <w:rsid w:val="00C26A1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E7F57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57D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64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4FA8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4475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708E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58D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3DC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LINS~1\AppData\Local\Temp\TEMP.75043097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7095-CC09-40B3-BD83-A8B58EFF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TEMP.75043097_0.dot</Template>
  <TotalTime>2</TotalTime>
  <Pages>9</Pages>
  <Words>2073</Words>
  <Characters>12439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oferta wspólna realizacji zadania publicznego, o których mowa w art. 14 ust. 1 i 2 ustawy z dnia 24 kwietnia 2003 r. o działalności pożytku publicznego i o wolontariacie</vt:lpstr>
    </vt:vector>
  </TitlesOfParts>
  <Company>Hewlett-Packard</Company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oferta wspólna realizacji zadania publicznego, o których mowa w art. 14 ust. 1 i 2 ustawy z dnia 24 kwietnia 2003 r. o działalności pożytku publicznego i o wolontariacie</dc:title>
  <dc:subject>Realizacja zadań publicznych</dc:subject>
  <dc:creator>dulinskaa</dc:creator>
  <dc:description>Dz.U. 2017, poz. 1300 (załącznik 1)</dc:description>
  <cp:lastModifiedBy>dulinskaa</cp:lastModifiedBy>
  <cp:revision>1</cp:revision>
  <cp:lastPrinted>2016-05-31T08:57:00Z</cp:lastPrinted>
  <dcterms:created xsi:type="dcterms:W3CDTF">2018-09-12T10:10:00Z</dcterms:created>
  <dcterms:modified xsi:type="dcterms:W3CDTF">2018-09-12T10:12:00Z</dcterms:modified>
  <cp:contentStatus>Formularz obowiązuje od dnia 3 września 2016 r.</cp:contentStatus>
</cp:coreProperties>
</file>